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245F78" w:rsidRDefault="001E41D6" w:rsidP="001E41D6">
      <w:pPr>
        <w:spacing w:line="276" w:lineRule="auto"/>
        <w:ind w:left="5664"/>
        <w:rPr>
          <w:rFonts w:asciiTheme="minorHAnsi" w:hAnsiTheme="minorHAnsi" w:cstheme="minorHAnsi"/>
          <w:bCs/>
          <w:i/>
          <w:sz w:val="18"/>
          <w:szCs w:val="21"/>
        </w:rPr>
      </w:pPr>
      <w:r w:rsidRPr="00245F78">
        <w:rPr>
          <w:rFonts w:asciiTheme="minorHAnsi" w:hAnsiTheme="minorHAnsi" w:cstheme="minorHAnsi"/>
          <w:bCs/>
          <w:sz w:val="18"/>
          <w:szCs w:val="21"/>
        </w:rPr>
        <w:t xml:space="preserve">             </w:t>
      </w:r>
      <w:r w:rsidR="004B488D" w:rsidRPr="00245F78">
        <w:rPr>
          <w:rFonts w:asciiTheme="minorHAnsi" w:hAnsiTheme="minorHAnsi" w:cstheme="minorHAnsi"/>
          <w:bCs/>
          <w:i/>
          <w:sz w:val="18"/>
          <w:szCs w:val="21"/>
        </w:rPr>
        <w:t>Załącznik nr 1 do zapytania ofertowego</w:t>
      </w:r>
    </w:p>
    <w:p w:rsidR="004B488D" w:rsidRPr="00245F78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1E41D6" w:rsidRPr="00245F78" w:rsidRDefault="004B488D" w:rsidP="001E41D6">
      <w:pPr>
        <w:spacing w:line="276" w:lineRule="auto"/>
        <w:ind w:left="708" w:firstLine="708"/>
        <w:jc w:val="right"/>
        <w:rPr>
          <w:rFonts w:asciiTheme="minorHAnsi" w:hAnsiTheme="minorHAnsi" w:cstheme="minorHAnsi"/>
          <w:bCs/>
          <w:sz w:val="18"/>
          <w:szCs w:val="21"/>
        </w:rPr>
      </w:pPr>
      <w:r w:rsidRPr="00245F78">
        <w:rPr>
          <w:rFonts w:asciiTheme="minorHAnsi" w:hAnsiTheme="minorHAnsi" w:cstheme="minorHAnsi"/>
          <w:bCs/>
          <w:sz w:val="18"/>
          <w:szCs w:val="21"/>
        </w:rPr>
        <w:t>…......</w:t>
      </w:r>
      <w:r w:rsidR="007B48D8" w:rsidRPr="00245F78">
        <w:rPr>
          <w:rFonts w:asciiTheme="minorHAnsi" w:hAnsiTheme="minorHAnsi" w:cstheme="minorHAnsi"/>
          <w:bCs/>
          <w:sz w:val="18"/>
          <w:szCs w:val="21"/>
        </w:rPr>
        <w:t>....</w:t>
      </w:r>
      <w:r w:rsidRPr="00245F78">
        <w:rPr>
          <w:rFonts w:asciiTheme="minorHAnsi" w:hAnsiTheme="minorHAnsi" w:cstheme="minorHAnsi"/>
          <w:bCs/>
          <w:sz w:val="18"/>
          <w:szCs w:val="21"/>
        </w:rPr>
        <w:t>........... dnia……</w:t>
      </w:r>
      <w:r w:rsidR="007B48D8" w:rsidRPr="00245F78">
        <w:rPr>
          <w:rFonts w:asciiTheme="minorHAnsi" w:hAnsiTheme="minorHAnsi" w:cstheme="minorHAnsi"/>
          <w:bCs/>
          <w:sz w:val="18"/>
          <w:szCs w:val="21"/>
        </w:rPr>
        <w:t>…………..</w:t>
      </w:r>
      <w:r w:rsidR="0047684B" w:rsidRPr="00245F78">
        <w:rPr>
          <w:rFonts w:asciiTheme="minorHAnsi" w:hAnsiTheme="minorHAnsi" w:cstheme="minorHAnsi"/>
          <w:bCs/>
          <w:sz w:val="18"/>
          <w:szCs w:val="21"/>
        </w:rPr>
        <w:t>……20</w:t>
      </w:r>
      <w:r w:rsidR="00536118" w:rsidRPr="00245F78">
        <w:rPr>
          <w:rFonts w:asciiTheme="minorHAnsi" w:hAnsiTheme="minorHAnsi" w:cstheme="minorHAnsi"/>
          <w:bCs/>
          <w:sz w:val="18"/>
          <w:szCs w:val="21"/>
        </w:rPr>
        <w:t>21</w:t>
      </w:r>
      <w:r w:rsidRPr="00245F78">
        <w:rPr>
          <w:rFonts w:asciiTheme="minorHAnsi" w:hAnsiTheme="minorHAnsi" w:cstheme="minorHAnsi"/>
          <w:bCs/>
          <w:sz w:val="18"/>
          <w:szCs w:val="21"/>
        </w:rPr>
        <w:t xml:space="preserve"> r.</w:t>
      </w:r>
    </w:p>
    <w:p w:rsidR="001E41D6" w:rsidRPr="00245F78" w:rsidRDefault="001E41D6" w:rsidP="001E41D6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21"/>
          <w:lang w:eastAsia="pl-PL"/>
        </w:rPr>
      </w:pPr>
    </w:p>
    <w:p w:rsidR="001E41D6" w:rsidRPr="00245F78" w:rsidRDefault="00D432A7" w:rsidP="001E41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1"/>
          <w:lang w:eastAsia="pl-PL"/>
        </w:rPr>
      </w:pPr>
      <w:r w:rsidRPr="00245F78">
        <w:rPr>
          <w:rFonts w:asciiTheme="minorHAnsi" w:hAnsiTheme="minorHAnsi" w:cstheme="minorHAnsi"/>
          <w:b/>
          <w:sz w:val="22"/>
          <w:szCs w:val="21"/>
          <w:lang w:eastAsia="pl-PL"/>
        </w:rPr>
        <w:t>Formularz ofertowy</w:t>
      </w:r>
    </w:p>
    <w:p w:rsidR="001E41D6" w:rsidRPr="00245F78" w:rsidRDefault="001E41D6" w:rsidP="001E41D6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1"/>
        </w:rPr>
      </w:pPr>
    </w:p>
    <w:p w:rsidR="007B48D8" w:rsidRPr="00245F78" w:rsidRDefault="007B48D8" w:rsidP="008825ED">
      <w:pPr>
        <w:spacing w:line="320" w:lineRule="exact"/>
        <w:rPr>
          <w:rFonts w:asciiTheme="minorHAnsi" w:hAnsiTheme="minorHAnsi" w:cstheme="minorHAnsi"/>
          <w:bCs/>
          <w:sz w:val="20"/>
          <w:szCs w:val="21"/>
        </w:rPr>
      </w:pPr>
      <w:r w:rsidRPr="00245F78">
        <w:rPr>
          <w:rFonts w:asciiTheme="minorHAnsi" w:hAnsiTheme="minorHAnsi" w:cstheme="minorHAnsi"/>
          <w:sz w:val="18"/>
          <w:szCs w:val="21"/>
          <w:lang w:eastAsia="pl-PL"/>
        </w:rPr>
        <w:t>Wykonawca</w:t>
      </w:r>
      <w:r w:rsidR="004933B2" w:rsidRPr="00245F78">
        <w:rPr>
          <w:rFonts w:asciiTheme="minorHAnsi" w:hAnsiTheme="minorHAnsi" w:cstheme="minorHAnsi"/>
          <w:sz w:val="18"/>
          <w:szCs w:val="21"/>
          <w:lang w:eastAsia="pl-PL"/>
        </w:rPr>
        <w:t>: …………………………………………………………………..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.........................</w:t>
      </w:r>
      <w:r w:rsidR="008825ED" w:rsidRPr="00245F78">
        <w:rPr>
          <w:rFonts w:asciiTheme="minorHAnsi" w:hAnsiTheme="minorHAnsi" w:cstheme="minorHAnsi"/>
          <w:sz w:val="18"/>
          <w:szCs w:val="21"/>
          <w:lang w:eastAsia="pl-PL"/>
        </w:rPr>
        <w:t>.............................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................</w:t>
      </w:r>
      <w:r w:rsidR="004933B2" w:rsidRPr="00245F78">
        <w:rPr>
          <w:rFonts w:asciiTheme="minorHAnsi" w:hAnsiTheme="minorHAnsi" w:cstheme="minorHAnsi"/>
          <w:sz w:val="18"/>
          <w:szCs w:val="21"/>
          <w:lang w:eastAsia="pl-PL"/>
        </w:rPr>
        <w:t>........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.............................</w:t>
      </w:r>
    </w:p>
    <w:p w:rsidR="007B48D8" w:rsidRPr="00245F78" w:rsidRDefault="007B48D8" w:rsidP="008825ED">
      <w:pPr>
        <w:tabs>
          <w:tab w:val="left" w:pos="1560"/>
          <w:tab w:val="left" w:leader="dot" w:pos="6379"/>
        </w:tabs>
        <w:spacing w:line="320" w:lineRule="exact"/>
        <w:rPr>
          <w:rFonts w:asciiTheme="minorHAnsi" w:hAnsiTheme="minorHAnsi" w:cstheme="minorHAnsi"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sz w:val="18"/>
          <w:szCs w:val="21"/>
          <w:lang w:eastAsia="pl-PL"/>
        </w:rPr>
        <w:t>Adres</w:t>
      </w:r>
      <w:r w:rsidR="004933B2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: 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</w:t>
      </w:r>
      <w:r w:rsidR="004933B2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………………………………………………………………………………………………</w:t>
      </w:r>
      <w:r w:rsidR="008825ED" w:rsidRPr="00245F78">
        <w:rPr>
          <w:rFonts w:asciiTheme="minorHAnsi" w:hAnsiTheme="minorHAnsi" w:cstheme="minorHAnsi"/>
          <w:sz w:val="18"/>
          <w:szCs w:val="21"/>
          <w:lang w:eastAsia="pl-PL"/>
        </w:rPr>
        <w:t>……..……………………</w:t>
      </w:r>
      <w:r w:rsidR="004933B2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…………………………………………... 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……………………………</w:t>
      </w:r>
      <w:r w:rsidR="00134249" w:rsidRPr="00245F78">
        <w:rPr>
          <w:rFonts w:asciiTheme="minorHAnsi" w:hAnsiTheme="minorHAnsi" w:cstheme="minorHAnsi"/>
          <w:sz w:val="18"/>
          <w:szCs w:val="21"/>
          <w:lang w:eastAsia="pl-PL"/>
        </w:rPr>
        <w:t>..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………………………………………………………………………………………</w:t>
      </w:r>
      <w:r w:rsidR="008825ED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………………………….</w:t>
      </w:r>
      <w:r w:rsidR="00134249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</w:t>
      </w:r>
      <w:r w:rsidR="008825ED" w:rsidRPr="00245F78">
        <w:rPr>
          <w:rFonts w:asciiTheme="minorHAnsi" w:hAnsiTheme="minorHAnsi" w:cstheme="minorHAnsi"/>
          <w:sz w:val="18"/>
          <w:szCs w:val="21"/>
          <w:lang w:eastAsia="pl-PL"/>
        </w:rPr>
        <w:t>.</w:t>
      </w:r>
      <w:r w:rsidR="00134249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……………………………</w:t>
      </w:r>
      <w:r w:rsidR="004933B2" w:rsidRPr="00245F78">
        <w:rPr>
          <w:rFonts w:asciiTheme="minorHAnsi" w:hAnsiTheme="minorHAnsi" w:cstheme="minorHAnsi"/>
          <w:sz w:val="18"/>
          <w:szCs w:val="21"/>
          <w:lang w:eastAsia="pl-PL"/>
        </w:rPr>
        <w:t>.</w:t>
      </w:r>
    </w:p>
    <w:p w:rsidR="007B48D8" w:rsidRPr="00245F78" w:rsidRDefault="004933B2" w:rsidP="008825ED">
      <w:pPr>
        <w:tabs>
          <w:tab w:val="left" w:pos="1560"/>
          <w:tab w:val="left" w:leader="dot" w:pos="6379"/>
        </w:tabs>
        <w:spacing w:line="320" w:lineRule="exact"/>
        <w:rPr>
          <w:rFonts w:asciiTheme="minorHAnsi" w:hAnsiTheme="minorHAnsi" w:cstheme="minorHAnsi"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sz w:val="18"/>
          <w:szCs w:val="21"/>
          <w:lang w:eastAsia="pl-PL"/>
        </w:rPr>
        <w:t>T</w:t>
      </w:r>
      <w:r w:rsidR="007B48D8" w:rsidRPr="00245F78">
        <w:rPr>
          <w:rFonts w:asciiTheme="minorHAnsi" w:hAnsiTheme="minorHAnsi" w:cstheme="minorHAnsi"/>
          <w:sz w:val="18"/>
          <w:szCs w:val="21"/>
          <w:lang w:eastAsia="pl-PL"/>
        </w:rPr>
        <w:t>el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: …</w:t>
      </w:r>
      <w:r w:rsidR="007B48D8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……………………………………………………………………………………</w:t>
      </w:r>
      <w:r w:rsidR="00134249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……………………………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……</w:t>
      </w:r>
      <w:r w:rsidR="008825ED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………………………….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……………..</w:t>
      </w:r>
      <w:r w:rsidR="00134249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……………..</w:t>
      </w:r>
      <w:r w:rsidR="007B48D8" w:rsidRPr="00245F78">
        <w:rPr>
          <w:rFonts w:asciiTheme="minorHAnsi" w:hAnsiTheme="minorHAnsi" w:cstheme="minorHAnsi"/>
          <w:sz w:val="18"/>
          <w:szCs w:val="21"/>
          <w:lang w:eastAsia="pl-PL"/>
        </w:rPr>
        <w:t>…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.</w:t>
      </w:r>
      <w:r w:rsidR="007B48D8" w:rsidRPr="00245F78">
        <w:rPr>
          <w:rFonts w:asciiTheme="minorHAnsi" w:hAnsiTheme="minorHAnsi" w:cstheme="minorHAnsi"/>
          <w:sz w:val="18"/>
          <w:szCs w:val="21"/>
          <w:lang w:eastAsia="pl-PL"/>
        </w:rPr>
        <w:t>…</w:t>
      </w:r>
    </w:p>
    <w:p w:rsidR="001E41D6" w:rsidRPr="00245F78" w:rsidRDefault="007B48D8" w:rsidP="008825ED">
      <w:pPr>
        <w:tabs>
          <w:tab w:val="left" w:pos="1560"/>
          <w:tab w:val="left" w:leader="dot" w:pos="6379"/>
        </w:tabs>
        <w:spacing w:line="320" w:lineRule="exact"/>
        <w:rPr>
          <w:rFonts w:asciiTheme="minorHAnsi" w:hAnsiTheme="minorHAnsi" w:cstheme="minorHAnsi"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sz w:val="18"/>
          <w:szCs w:val="21"/>
          <w:lang w:eastAsia="pl-PL"/>
        </w:rPr>
        <w:t>e-mail: …………………………………………………………………………………</w:t>
      </w:r>
      <w:r w:rsidR="00134249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…………………………</w:t>
      </w:r>
      <w:r w:rsidR="004933B2" w:rsidRPr="00245F78">
        <w:rPr>
          <w:rFonts w:asciiTheme="minorHAnsi" w:hAnsiTheme="minorHAnsi" w:cstheme="minorHAnsi"/>
          <w:sz w:val="18"/>
          <w:szCs w:val="21"/>
          <w:lang w:eastAsia="pl-PL"/>
        </w:rPr>
        <w:t>…</w:t>
      </w:r>
      <w:r w:rsidR="008825ED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………………………….</w:t>
      </w:r>
      <w:r w:rsidR="004933B2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………………..</w:t>
      </w:r>
      <w:r w:rsidR="00134249" w:rsidRPr="00245F78">
        <w:rPr>
          <w:rFonts w:asciiTheme="minorHAnsi" w:hAnsiTheme="minorHAnsi" w:cstheme="minorHAnsi"/>
          <w:sz w:val="18"/>
          <w:szCs w:val="21"/>
          <w:lang w:eastAsia="pl-PL"/>
        </w:rPr>
        <w:t>………………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……</w:t>
      </w:r>
      <w:r w:rsidR="004933B2" w:rsidRPr="00245F78">
        <w:rPr>
          <w:rFonts w:asciiTheme="minorHAnsi" w:hAnsiTheme="minorHAnsi" w:cstheme="minorHAnsi"/>
          <w:sz w:val="18"/>
          <w:szCs w:val="21"/>
          <w:lang w:eastAsia="pl-PL"/>
        </w:rPr>
        <w:t>.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…</w:t>
      </w:r>
    </w:p>
    <w:p w:rsidR="008825ED" w:rsidRPr="00245F78" w:rsidRDefault="008825ED" w:rsidP="008825ED">
      <w:pPr>
        <w:tabs>
          <w:tab w:val="left" w:pos="1560"/>
          <w:tab w:val="left" w:leader="dot" w:pos="6379"/>
        </w:tabs>
        <w:spacing w:line="320" w:lineRule="exact"/>
        <w:rPr>
          <w:rFonts w:asciiTheme="minorHAnsi" w:hAnsiTheme="minorHAnsi" w:cstheme="minorHAnsi"/>
          <w:sz w:val="18"/>
          <w:szCs w:val="21"/>
          <w:lang w:eastAsia="pl-PL"/>
        </w:rPr>
      </w:pPr>
    </w:p>
    <w:p w:rsidR="007B48D8" w:rsidRPr="00245F78" w:rsidRDefault="007B48D8" w:rsidP="001E41D6">
      <w:pPr>
        <w:jc w:val="both"/>
        <w:rPr>
          <w:rFonts w:asciiTheme="minorHAnsi" w:hAnsiTheme="minorHAnsi" w:cstheme="minorHAnsi"/>
          <w:sz w:val="18"/>
          <w:szCs w:val="21"/>
        </w:rPr>
      </w:pPr>
      <w:r w:rsidRPr="00245F78">
        <w:rPr>
          <w:rFonts w:asciiTheme="minorHAnsi" w:hAnsiTheme="minorHAnsi" w:cstheme="minorHAnsi"/>
          <w:sz w:val="18"/>
          <w:szCs w:val="21"/>
          <w:lang w:eastAsia="pl-PL"/>
        </w:rPr>
        <w:t>Odpo</w:t>
      </w:r>
      <w:r w:rsidR="00134249" w:rsidRPr="00245F78">
        <w:rPr>
          <w:rFonts w:asciiTheme="minorHAnsi" w:hAnsiTheme="minorHAnsi" w:cstheme="minorHAnsi"/>
          <w:sz w:val="18"/>
          <w:szCs w:val="21"/>
          <w:lang w:eastAsia="pl-PL"/>
        </w:rPr>
        <w:t>wiadając na zap</w:t>
      </w:r>
      <w:r w:rsidR="00F07A52" w:rsidRPr="00245F78">
        <w:rPr>
          <w:rFonts w:asciiTheme="minorHAnsi" w:hAnsiTheme="minorHAnsi" w:cstheme="minorHAnsi"/>
          <w:sz w:val="18"/>
          <w:szCs w:val="21"/>
          <w:lang w:eastAsia="pl-PL"/>
        </w:rPr>
        <w:t>ytanie ofertowe nr</w:t>
      </w:r>
      <w:r w:rsidR="00D31F9E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</w:t>
      </w:r>
      <w:r w:rsidR="00E01E05" w:rsidRPr="00245F78">
        <w:rPr>
          <w:rFonts w:asciiTheme="minorHAnsi" w:hAnsiTheme="minorHAnsi" w:cstheme="minorHAnsi"/>
          <w:b/>
          <w:sz w:val="18"/>
          <w:szCs w:val="22"/>
          <w:lang w:eastAsia="pl-PL"/>
        </w:rPr>
        <w:t>FH/P-I/ZO</w:t>
      </w:r>
      <w:r w:rsidR="00C06253" w:rsidRPr="00245F78">
        <w:rPr>
          <w:rFonts w:asciiTheme="minorHAnsi" w:hAnsiTheme="minorHAnsi" w:cstheme="minorHAnsi"/>
          <w:b/>
          <w:sz w:val="18"/>
          <w:szCs w:val="22"/>
          <w:lang w:eastAsia="pl-PL"/>
        </w:rPr>
        <w:t>/0</w:t>
      </w:r>
      <w:r w:rsidR="00E01E05" w:rsidRPr="00245F78">
        <w:rPr>
          <w:rFonts w:asciiTheme="minorHAnsi" w:hAnsiTheme="minorHAnsi" w:cstheme="minorHAnsi"/>
          <w:b/>
          <w:sz w:val="18"/>
          <w:szCs w:val="22"/>
          <w:lang w:eastAsia="pl-PL"/>
        </w:rPr>
        <w:t>1/04</w:t>
      </w:r>
      <w:r w:rsidR="00536118" w:rsidRPr="00245F78">
        <w:rPr>
          <w:rFonts w:asciiTheme="minorHAnsi" w:hAnsiTheme="minorHAnsi" w:cstheme="minorHAnsi"/>
          <w:b/>
          <w:sz w:val="18"/>
          <w:szCs w:val="22"/>
          <w:lang w:eastAsia="pl-PL"/>
        </w:rPr>
        <w:t>/2021</w:t>
      </w:r>
      <w:r w:rsidR="00C06253" w:rsidRPr="00245F78">
        <w:rPr>
          <w:rFonts w:asciiTheme="minorHAnsi" w:hAnsiTheme="minorHAnsi" w:cstheme="minorHAnsi"/>
          <w:b/>
          <w:sz w:val="18"/>
          <w:szCs w:val="22"/>
          <w:lang w:eastAsia="pl-PL"/>
        </w:rPr>
        <w:t xml:space="preserve"> </w:t>
      </w:r>
      <w:r w:rsidR="00890624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z dnia </w:t>
      </w:r>
      <w:r w:rsidR="00E01E05" w:rsidRPr="00245F78">
        <w:rPr>
          <w:rFonts w:asciiTheme="minorHAnsi" w:hAnsiTheme="minorHAnsi" w:cstheme="minorHAnsi"/>
          <w:sz w:val="18"/>
          <w:szCs w:val="21"/>
          <w:lang w:eastAsia="pl-PL"/>
        </w:rPr>
        <w:t>27</w:t>
      </w:r>
      <w:r w:rsidR="001E41D6" w:rsidRPr="00245F78">
        <w:rPr>
          <w:rFonts w:asciiTheme="minorHAnsi" w:hAnsiTheme="minorHAnsi" w:cstheme="minorHAnsi"/>
          <w:sz w:val="18"/>
          <w:szCs w:val="21"/>
          <w:lang w:eastAsia="pl-PL"/>
        </w:rPr>
        <w:t>.04</w:t>
      </w:r>
      <w:r w:rsidR="00E04E49" w:rsidRPr="00245F78">
        <w:rPr>
          <w:rFonts w:asciiTheme="minorHAnsi" w:hAnsiTheme="minorHAnsi" w:cstheme="minorHAnsi"/>
          <w:sz w:val="18"/>
          <w:szCs w:val="21"/>
          <w:lang w:eastAsia="pl-PL"/>
        </w:rPr>
        <w:t>.</w:t>
      </w:r>
      <w:r w:rsidR="00536118" w:rsidRPr="00245F78">
        <w:rPr>
          <w:rFonts w:asciiTheme="minorHAnsi" w:hAnsiTheme="minorHAnsi" w:cstheme="minorHAnsi"/>
          <w:sz w:val="18"/>
          <w:szCs w:val="21"/>
          <w:lang w:eastAsia="pl-PL"/>
        </w:rPr>
        <w:t>2021</w:t>
      </w:r>
      <w:r w:rsidR="001D1F4F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</w:t>
      </w:r>
      <w:r w:rsidR="00134249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r., 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którego przedmiotem jest przeprowadzenie </w:t>
      </w:r>
      <w:r w:rsidR="006E192B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szkolenia </w:t>
      </w:r>
      <w:r w:rsidR="00237BCE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podnoszącego </w:t>
      </w:r>
      <w:r w:rsidR="006A513C" w:rsidRPr="00245F78">
        <w:rPr>
          <w:rFonts w:asciiTheme="minorHAnsi" w:hAnsiTheme="minorHAnsi" w:cstheme="minorHAnsi"/>
          <w:sz w:val="18"/>
          <w:szCs w:val="21"/>
          <w:lang w:eastAsia="pl-PL"/>
        </w:rPr>
        <w:t>kompetencje/</w:t>
      </w:r>
      <w:r w:rsidR="00237BCE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kwalifikacje zawodowe 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pn. </w:t>
      </w:r>
      <w:r w:rsidR="008C26A5" w:rsidRPr="00245F78">
        <w:rPr>
          <w:rFonts w:asciiTheme="minorHAnsi" w:hAnsiTheme="minorHAnsi" w:cstheme="minorHAnsi"/>
          <w:sz w:val="18"/>
          <w:szCs w:val="21"/>
          <w:lang w:eastAsia="pl-PL"/>
        </w:rPr>
        <w:t>„</w:t>
      </w:r>
      <w:r w:rsidR="00E01E05" w:rsidRPr="00245F78">
        <w:rPr>
          <w:rFonts w:asciiTheme="minorHAnsi" w:hAnsiTheme="minorHAnsi" w:cstheme="minorHAnsi"/>
          <w:sz w:val="18"/>
          <w:szCs w:val="21"/>
        </w:rPr>
        <w:t>Obsługa administracyjno-biurowa z MS Excel</w:t>
      </w:r>
      <w:r w:rsidR="008C26A5" w:rsidRPr="00245F78">
        <w:rPr>
          <w:rFonts w:asciiTheme="minorHAnsi" w:hAnsiTheme="minorHAnsi" w:cstheme="minorHAnsi"/>
          <w:sz w:val="18"/>
          <w:szCs w:val="21"/>
          <w:lang w:eastAsia="pl-PL"/>
        </w:rPr>
        <w:t>”</w:t>
      </w:r>
      <w:r w:rsidR="00DB7A2D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dla </w:t>
      </w:r>
      <w:r w:rsidR="00536118" w:rsidRPr="00245F78">
        <w:rPr>
          <w:rFonts w:asciiTheme="minorHAnsi" w:hAnsiTheme="minorHAnsi" w:cstheme="minorHAnsi"/>
          <w:sz w:val="18"/>
          <w:szCs w:val="21"/>
          <w:lang w:eastAsia="pl-PL"/>
        </w:rPr>
        <w:t>średnio</w:t>
      </w:r>
      <w:r w:rsidR="001E41D6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</w:t>
      </w:r>
      <w:r w:rsidR="00E01E05" w:rsidRPr="00245F78">
        <w:rPr>
          <w:rFonts w:asciiTheme="minorHAnsi" w:hAnsiTheme="minorHAnsi" w:cstheme="minorHAnsi"/>
          <w:sz w:val="18"/>
          <w:szCs w:val="21"/>
          <w:lang w:eastAsia="pl-PL"/>
        </w:rPr>
        <w:t>7</w:t>
      </w:r>
      <w:r w:rsidR="001E41D6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Beneficjentów</w:t>
      </w:r>
      <w:r w:rsidR="00DB7A2D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Ostatecznych</w:t>
      </w:r>
      <w:r w:rsidR="00F4273C" w:rsidRPr="00245F78">
        <w:rPr>
          <w:rFonts w:asciiTheme="minorHAnsi" w:hAnsiTheme="minorHAnsi" w:cstheme="minorHAnsi"/>
          <w:i/>
          <w:sz w:val="18"/>
          <w:szCs w:val="21"/>
        </w:rPr>
        <w:t xml:space="preserve"> 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w ramach projektu pn. </w:t>
      </w:r>
      <w:r w:rsidRPr="00245F78">
        <w:rPr>
          <w:rFonts w:asciiTheme="minorHAnsi" w:hAnsiTheme="minorHAnsi" w:cstheme="minorHAnsi"/>
          <w:i/>
          <w:sz w:val="18"/>
          <w:szCs w:val="21"/>
          <w:lang w:eastAsia="pl-PL"/>
        </w:rPr>
        <w:t>„</w:t>
      </w:r>
      <w:r w:rsidR="00E01E05" w:rsidRPr="00245F78">
        <w:rPr>
          <w:rFonts w:asciiTheme="minorHAnsi" w:hAnsiTheme="minorHAnsi" w:cstheme="minorHAnsi"/>
          <w:i/>
          <w:sz w:val="18"/>
          <w:szCs w:val="21"/>
          <w:lang w:eastAsia="pl-PL"/>
        </w:rPr>
        <w:t>Pora na pracę</w:t>
      </w:r>
      <w:r w:rsidR="00C06253" w:rsidRPr="00245F78">
        <w:rPr>
          <w:rFonts w:asciiTheme="minorHAnsi" w:hAnsiTheme="minorHAnsi" w:cstheme="minorHAnsi"/>
          <w:i/>
          <w:sz w:val="18"/>
          <w:szCs w:val="21"/>
          <w:lang w:eastAsia="pl-PL"/>
        </w:rPr>
        <w:t>!</w:t>
      </w:r>
      <w:r w:rsidRPr="00245F78">
        <w:rPr>
          <w:rFonts w:asciiTheme="minorHAnsi" w:hAnsiTheme="minorHAnsi" w:cstheme="minorHAnsi"/>
          <w:i/>
          <w:sz w:val="18"/>
          <w:szCs w:val="21"/>
          <w:lang w:eastAsia="pl-PL"/>
        </w:rPr>
        <w:t>”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</w:t>
      </w:r>
      <w:r w:rsidRPr="00245F78">
        <w:rPr>
          <w:rFonts w:asciiTheme="minorHAnsi" w:hAnsiTheme="minorHAnsi" w:cstheme="minorHAnsi"/>
          <w:sz w:val="18"/>
          <w:szCs w:val="21"/>
        </w:rPr>
        <w:t>współfinansowanego ze środków Państwowego Funduszu Rehabilitacji Osób Niepeł</w:t>
      </w:r>
      <w:r w:rsidR="00F07A52" w:rsidRPr="00245F78">
        <w:rPr>
          <w:rFonts w:asciiTheme="minorHAnsi" w:hAnsiTheme="minorHAnsi" w:cstheme="minorHAnsi"/>
          <w:sz w:val="18"/>
          <w:szCs w:val="21"/>
        </w:rPr>
        <w:t xml:space="preserve">nosprawnych, umowa </w:t>
      </w:r>
      <w:r w:rsidR="00E01E05" w:rsidRPr="00245F78">
        <w:rPr>
          <w:rFonts w:asciiTheme="minorHAnsi" w:hAnsiTheme="minorHAnsi" w:cstheme="minorHAnsi"/>
          <w:sz w:val="18"/>
          <w:szCs w:val="22"/>
        </w:rPr>
        <w:t>ZZO/000211/03/D z dnia 21 stycznia 2021</w:t>
      </w:r>
      <w:r w:rsidR="00C06253" w:rsidRPr="00245F78">
        <w:rPr>
          <w:rFonts w:asciiTheme="minorHAnsi" w:hAnsiTheme="minorHAnsi" w:cstheme="minorHAnsi"/>
          <w:sz w:val="18"/>
          <w:szCs w:val="22"/>
        </w:rPr>
        <w:t xml:space="preserve"> roku</w:t>
      </w:r>
      <w:r w:rsidR="00221A4E" w:rsidRPr="00245F78">
        <w:rPr>
          <w:rFonts w:asciiTheme="minorHAnsi" w:hAnsiTheme="minorHAnsi" w:cstheme="minorHAnsi"/>
          <w:sz w:val="18"/>
          <w:szCs w:val="21"/>
        </w:rPr>
        <w:t xml:space="preserve"> </w:t>
      </w:r>
      <w:r w:rsidR="008825ED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przedstawiam moją ofertę </w:t>
      </w:r>
      <w:r w:rsidRPr="00245F78">
        <w:rPr>
          <w:rFonts w:asciiTheme="minorHAnsi" w:hAnsiTheme="minorHAnsi" w:cstheme="minorHAnsi"/>
          <w:sz w:val="18"/>
          <w:szCs w:val="21"/>
        </w:rPr>
        <w:t>obejmującą wszelkie koszty wykonania usługi określone w postępowaniu ofertowym.</w:t>
      </w:r>
    </w:p>
    <w:p w:rsidR="008825ED" w:rsidRPr="00245F78" w:rsidRDefault="008825ED" w:rsidP="001E41D6">
      <w:pPr>
        <w:jc w:val="both"/>
        <w:rPr>
          <w:rFonts w:asciiTheme="minorHAnsi" w:hAnsiTheme="minorHAnsi" w:cstheme="minorHAnsi"/>
          <w:sz w:val="18"/>
          <w:szCs w:val="21"/>
          <w:lang w:eastAsia="pl-PL"/>
        </w:rPr>
      </w:pPr>
    </w:p>
    <w:tbl>
      <w:tblPr>
        <w:tblpPr w:leftFromText="141" w:rightFromText="141" w:vertAnchor="text" w:horzAnchor="margin" w:tblpY="1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245F78" w:rsidRPr="00245F78" w:rsidTr="008825ED">
        <w:trPr>
          <w:trHeight w:hRule="exact" w:val="510"/>
        </w:trPr>
        <w:tc>
          <w:tcPr>
            <w:tcW w:w="2830" w:type="dxa"/>
            <w:shd w:val="clear" w:color="auto" w:fill="auto"/>
          </w:tcPr>
          <w:p w:rsidR="008825ED" w:rsidRPr="00245F78" w:rsidRDefault="008825ED" w:rsidP="008825ED">
            <w:pPr>
              <w:snapToGrid w:val="0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:rsidR="008825ED" w:rsidRPr="00245F78" w:rsidRDefault="008825ED" w:rsidP="008825E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245F78">
              <w:rPr>
                <w:rFonts w:asciiTheme="minorHAnsi" w:hAnsiTheme="minorHAnsi" w:cstheme="minorHAnsi"/>
                <w:b/>
                <w:sz w:val="18"/>
                <w:szCs w:val="21"/>
              </w:rPr>
              <w:t>Przeprowadzenie szkolenia podnoszącego</w:t>
            </w:r>
            <w:r w:rsidR="006A513C" w:rsidRPr="00245F78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kompetencje/</w:t>
            </w:r>
            <w:r w:rsidRPr="00245F78">
              <w:rPr>
                <w:rFonts w:asciiTheme="minorHAnsi" w:hAnsiTheme="minorHAnsi" w:cstheme="minorHAnsi"/>
                <w:b/>
                <w:sz w:val="18"/>
                <w:szCs w:val="21"/>
              </w:rPr>
              <w:t>kwalifikacje zawodowe</w:t>
            </w:r>
            <w:r w:rsidRPr="00245F78">
              <w:rPr>
                <w:rFonts w:asciiTheme="minorHAnsi" w:hAnsiTheme="minorHAnsi" w:cstheme="minorHAnsi"/>
                <w:b/>
                <w:sz w:val="18"/>
                <w:szCs w:val="21"/>
              </w:rPr>
              <w:br/>
              <w:t xml:space="preserve">pn. </w:t>
            </w:r>
            <w:r w:rsidR="00E01E05" w:rsidRPr="00245F78">
              <w:rPr>
                <w:rFonts w:asciiTheme="minorHAnsi" w:hAnsiTheme="minorHAnsi" w:cstheme="minorHAnsi"/>
                <w:b/>
                <w:sz w:val="18"/>
                <w:szCs w:val="21"/>
              </w:rPr>
              <w:t>Obsługa administracyjno-biurowa z MS Excel</w:t>
            </w:r>
          </w:p>
          <w:p w:rsidR="008825ED" w:rsidRPr="00245F78" w:rsidRDefault="008825ED" w:rsidP="008825ED">
            <w:pPr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245F78" w:rsidRPr="00245F78" w:rsidTr="004A6596">
        <w:trPr>
          <w:trHeight w:hRule="exact" w:val="454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8825ED" w:rsidRPr="00245F78" w:rsidRDefault="008825ED" w:rsidP="008825E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245F78">
              <w:rPr>
                <w:rFonts w:asciiTheme="minorHAnsi" w:hAnsiTheme="minorHAnsi" w:cstheme="minorHAnsi"/>
                <w:sz w:val="18"/>
                <w:szCs w:val="21"/>
              </w:rPr>
              <w:t>Cena szkolenia dla 1 uczestnika</w:t>
            </w:r>
          </w:p>
          <w:p w:rsidR="008825ED" w:rsidRPr="00245F78" w:rsidRDefault="008825ED" w:rsidP="008825ED">
            <w:pPr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245F78">
              <w:rPr>
                <w:rFonts w:asciiTheme="minorHAnsi" w:hAnsiTheme="minorHAnsi" w:cstheme="minorHAnsi"/>
                <w:sz w:val="18"/>
                <w:szCs w:val="21"/>
              </w:rPr>
              <w:t>(w zł brutto</w:t>
            </w:r>
            <w:r w:rsidRPr="00245F78">
              <w:rPr>
                <w:rStyle w:val="Odwoanieprzypisudolnego"/>
                <w:rFonts w:asciiTheme="minorHAnsi" w:hAnsiTheme="minorHAnsi" w:cstheme="minorHAnsi"/>
                <w:sz w:val="18"/>
                <w:szCs w:val="21"/>
              </w:rPr>
              <w:footnoteReference w:id="1"/>
            </w:r>
            <w:r w:rsidRPr="00245F78">
              <w:rPr>
                <w:rFonts w:asciiTheme="minorHAnsi" w:hAnsiTheme="minorHAnsi" w:cstheme="minorHAnsi"/>
                <w:sz w:val="18"/>
                <w:szCs w:val="21"/>
              </w:rPr>
              <w:t>)</w:t>
            </w:r>
          </w:p>
          <w:p w:rsidR="008825ED" w:rsidRPr="00245F78" w:rsidRDefault="008825ED" w:rsidP="008825ED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:rsidR="008825ED" w:rsidRPr="00245F78" w:rsidRDefault="008825ED" w:rsidP="008825ED">
            <w:pPr>
              <w:snapToGrid w:val="0"/>
              <w:rPr>
                <w:rFonts w:asciiTheme="minorHAnsi" w:hAnsiTheme="minorHAnsi" w:cstheme="minorHAnsi"/>
                <w:sz w:val="18"/>
                <w:szCs w:val="21"/>
              </w:rPr>
            </w:pPr>
          </w:p>
          <w:p w:rsidR="008825ED" w:rsidRPr="00245F78" w:rsidRDefault="008825ED" w:rsidP="008825ED">
            <w:pPr>
              <w:snapToGrid w:val="0"/>
              <w:rPr>
                <w:rFonts w:asciiTheme="minorHAnsi" w:hAnsiTheme="minorHAnsi" w:cstheme="minorHAnsi"/>
                <w:sz w:val="18"/>
                <w:szCs w:val="21"/>
              </w:rPr>
            </w:pPr>
          </w:p>
          <w:p w:rsidR="008825ED" w:rsidRPr="00245F78" w:rsidRDefault="008825ED" w:rsidP="008825ED">
            <w:pPr>
              <w:snapToGrid w:val="0"/>
              <w:rPr>
                <w:rFonts w:asciiTheme="minorHAnsi" w:hAnsiTheme="minorHAnsi" w:cstheme="minorHAnsi"/>
                <w:sz w:val="18"/>
                <w:szCs w:val="21"/>
              </w:rPr>
            </w:pPr>
          </w:p>
          <w:p w:rsidR="008825ED" w:rsidRPr="00245F78" w:rsidRDefault="008825ED" w:rsidP="008825ED">
            <w:pPr>
              <w:snapToGrid w:val="0"/>
              <w:rPr>
                <w:rFonts w:asciiTheme="minorHAnsi" w:hAnsiTheme="minorHAnsi" w:cstheme="minorHAnsi"/>
                <w:sz w:val="18"/>
                <w:szCs w:val="21"/>
              </w:rPr>
            </w:pPr>
          </w:p>
          <w:p w:rsidR="008825ED" w:rsidRPr="00245F78" w:rsidRDefault="008825ED" w:rsidP="008825ED">
            <w:pPr>
              <w:snapToGrid w:val="0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245F78" w:rsidRPr="00245F78" w:rsidTr="004A6596">
        <w:trPr>
          <w:trHeight w:hRule="exact" w:val="454"/>
        </w:trPr>
        <w:tc>
          <w:tcPr>
            <w:tcW w:w="2830" w:type="dxa"/>
            <w:vMerge/>
            <w:shd w:val="clear" w:color="auto" w:fill="auto"/>
            <w:vAlign w:val="bottom"/>
          </w:tcPr>
          <w:p w:rsidR="008825ED" w:rsidRPr="00245F78" w:rsidRDefault="008825ED" w:rsidP="008825ED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:rsidR="008825ED" w:rsidRPr="00245F78" w:rsidRDefault="008825ED" w:rsidP="008825ED">
            <w:pPr>
              <w:snapToGrid w:val="0"/>
              <w:rPr>
                <w:rFonts w:asciiTheme="minorHAnsi" w:hAnsiTheme="minorHAnsi" w:cstheme="minorHAnsi"/>
                <w:sz w:val="18"/>
                <w:szCs w:val="21"/>
              </w:rPr>
            </w:pPr>
            <w:r w:rsidRPr="00245F78">
              <w:rPr>
                <w:rFonts w:asciiTheme="minorHAnsi" w:hAnsiTheme="minorHAnsi" w:cstheme="minorHAnsi"/>
                <w:sz w:val="18"/>
                <w:szCs w:val="21"/>
              </w:rPr>
              <w:t>Słownie:</w:t>
            </w:r>
          </w:p>
          <w:p w:rsidR="008825ED" w:rsidRPr="00245F78" w:rsidRDefault="008825ED" w:rsidP="008825ED">
            <w:pPr>
              <w:snapToGrid w:val="0"/>
              <w:rPr>
                <w:rFonts w:asciiTheme="minorHAnsi" w:hAnsiTheme="minorHAnsi" w:cstheme="minorHAnsi"/>
                <w:sz w:val="18"/>
                <w:szCs w:val="21"/>
              </w:rPr>
            </w:pPr>
          </w:p>
          <w:p w:rsidR="008825ED" w:rsidRPr="00245F78" w:rsidRDefault="008825ED" w:rsidP="008825ED">
            <w:pPr>
              <w:snapToGrid w:val="0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</w:tbl>
    <w:p w:rsidR="004A6596" w:rsidRPr="00245F78" w:rsidRDefault="004A6596" w:rsidP="008825ED">
      <w:pPr>
        <w:rPr>
          <w:rFonts w:asciiTheme="minorHAnsi" w:hAnsiTheme="minorHAnsi" w:cstheme="minorHAnsi"/>
          <w:b/>
          <w:sz w:val="20"/>
          <w:szCs w:val="20"/>
        </w:rPr>
      </w:pPr>
    </w:p>
    <w:p w:rsidR="001E41D6" w:rsidRPr="00245F78" w:rsidRDefault="001E41D6" w:rsidP="008825ED">
      <w:pPr>
        <w:rPr>
          <w:rFonts w:asciiTheme="minorHAnsi" w:hAnsiTheme="minorHAnsi" w:cstheme="minorHAnsi"/>
          <w:b/>
          <w:sz w:val="20"/>
          <w:szCs w:val="20"/>
        </w:rPr>
      </w:pPr>
      <w:r w:rsidRPr="00245F78">
        <w:rPr>
          <w:rFonts w:asciiTheme="minorHAnsi" w:hAnsiTheme="minorHAnsi" w:cstheme="minorHAnsi"/>
          <w:b/>
          <w:sz w:val="20"/>
          <w:szCs w:val="20"/>
        </w:rPr>
        <w:t>Oświadczenia Oferenta:</w:t>
      </w:r>
    </w:p>
    <w:p w:rsidR="007B48D8" w:rsidRPr="00245F78" w:rsidRDefault="007B48D8" w:rsidP="007719EC">
      <w:pPr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Jednocześnie podpisując niniejszą ofertę oświadczam, że:</w:t>
      </w:r>
    </w:p>
    <w:p w:rsidR="008825ED" w:rsidRPr="00245F78" w:rsidRDefault="007B48D8" w:rsidP="008825E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Nie jestem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8825ED" w:rsidRPr="00245F78" w:rsidRDefault="0047684B" w:rsidP="008825ED">
      <w:pPr>
        <w:numPr>
          <w:ilvl w:val="1"/>
          <w:numId w:val="13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sz w:val="18"/>
          <w:szCs w:val="21"/>
          <w:lang w:eastAsia="pl-PL"/>
        </w:rPr>
        <w:t>uczestnictwie</w:t>
      </w:r>
      <w:r w:rsidR="007B48D8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w spółce jako wspólnik spółki cywilnej lub spółki osobowej;</w:t>
      </w:r>
    </w:p>
    <w:p w:rsidR="008825ED" w:rsidRPr="00245F78" w:rsidRDefault="007B48D8" w:rsidP="008825ED">
      <w:pPr>
        <w:numPr>
          <w:ilvl w:val="1"/>
          <w:numId w:val="13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sz w:val="18"/>
          <w:szCs w:val="21"/>
          <w:lang w:eastAsia="pl-PL"/>
        </w:rPr>
        <w:t>posiadaniu co najmniej 10% udziałów lub akcji;</w:t>
      </w:r>
    </w:p>
    <w:p w:rsidR="008825ED" w:rsidRPr="00245F78" w:rsidRDefault="007B48D8" w:rsidP="008825ED">
      <w:pPr>
        <w:numPr>
          <w:ilvl w:val="1"/>
          <w:numId w:val="13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pełnieniu funkcji członka organu nadzorczego </w:t>
      </w:r>
      <w:r w:rsidR="0047684B" w:rsidRPr="00245F78">
        <w:rPr>
          <w:rFonts w:asciiTheme="minorHAnsi" w:hAnsiTheme="minorHAnsi" w:cstheme="minorHAnsi"/>
          <w:sz w:val="18"/>
          <w:szCs w:val="21"/>
          <w:lang w:eastAsia="pl-PL"/>
        </w:rPr>
        <w:t>lub zarządzającego, prokurenta, pełnomocnika;</w:t>
      </w:r>
    </w:p>
    <w:p w:rsidR="007B48D8" w:rsidRPr="00245F78" w:rsidRDefault="007B48D8" w:rsidP="008825ED">
      <w:pPr>
        <w:numPr>
          <w:ilvl w:val="1"/>
          <w:numId w:val="13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245F78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W pełni akceptuję oraz spełniam wszystkie warunki i wymagania dotyczące udziału w postępowaniu.</w:t>
      </w:r>
    </w:p>
    <w:p w:rsidR="006E192B" w:rsidRPr="00245F78" w:rsidRDefault="006E192B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Nie posiadam wymagalnych zobowiązań wobec</w:t>
      </w:r>
      <w:r w:rsidRPr="00245F78">
        <w:rPr>
          <w:rFonts w:asciiTheme="minorHAnsi" w:hAnsiTheme="minorHAnsi" w:cstheme="minorHAnsi"/>
          <w:sz w:val="18"/>
          <w:szCs w:val="22"/>
        </w:rPr>
        <w:t>: Państwowego Funduszu Rehabilitacji Osób Niepełnosprawnych, Zakładu Ubezpieczeń</w:t>
      </w:r>
      <w:r w:rsidR="006820A9" w:rsidRPr="00245F78">
        <w:rPr>
          <w:rFonts w:asciiTheme="minorHAnsi" w:hAnsiTheme="minorHAnsi" w:cstheme="minorHAnsi"/>
          <w:sz w:val="18"/>
          <w:szCs w:val="22"/>
        </w:rPr>
        <w:t xml:space="preserve"> Społecznych i</w:t>
      </w:r>
      <w:r w:rsidRPr="00245F78">
        <w:rPr>
          <w:rFonts w:asciiTheme="minorHAnsi" w:hAnsiTheme="minorHAnsi" w:cstheme="minorHAnsi"/>
          <w:sz w:val="18"/>
          <w:szCs w:val="22"/>
        </w:rPr>
        <w:t xml:space="preserve"> Urzędu Skarbowego</w:t>
      </w:r>
      <w:r w:rsidR="006B5504" w:rsidRPr="00245F78">
        <w:rPr>
          <w:rFonts w:asciiTheme="minorHAnsi" w:hAnsiTheme="minorHAnsi" w:cstheme="minorHAnsi"/>
          <w:sz w:val="18"/>
          <w:szCs w:val="22"/>
        </w:rPr>
        <w:t>.</w:t>
      </w:r>
    </w:p>
    <w:p w:rsidR="007B48D8" w:rsidRPr="00245F78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trike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Zapoznałem/</w:t>
      </w:r>
      <w:proofErr w:type="spellStart"/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am</w:t>
      </w:r>
      <w:proofErr w:type="spellEnd"/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 xml:space="preserve"> się z treścią Zapytania ofertowego i nie wnoszę do niego zastrzeżeń oraz przyjmuję warunki  </w:t>
      </w:r>
      <w:r w:rsidR="008825ED"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w</w:t>
      </w:r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 xml:space="preserve"> nim zawarte.</w:t>
      </w:r>
    </w:p>
    <w:p w:rsidR="007B48D8" w:rsidRPr="00245F78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Posiadam potencjał organizacyjno – techniczny</w:t>
      </w:r>
      <w:r w:rsidRPr="00245F78">
        <w:rPr>
          <w:rStyle w:val="Odwoanieprzypisudolnego"/>
          <w:rFonts w:asciiTheme="minorHAnsi" w:hAnsiTheme="minorHAnsi" w:cstheme="minorHAnsi"/>
          <w:bCs/>
          <w:sz w:val="18"/>
          <w:szCs w:val="21"/>
          <w:lang w:eastAsia="pl-PL"/>
        </w:rPr>
        <w:footnoteReference w:id="2"/>
      </w:r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 xml:space="preserve"> niezbędny do wykonania zleconej usługi.</w:t>
      </w:r>
    </w:p>
    <w:p w:rsidR="00A63ACD" w:rsidRPr="00245F78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sz w:val="18"/>
          <w:szCs w:val="21"/>
        </w:rPr>
        <w:t>Znajduję się w sytuacji ekonomicznej i finansowej gwarantującej należyte wykonanie niniejszego zamówienia.</w:t>
      </w:r>
    </w:p>
    <w:p w:rsidR="00A63ACD" w:rsidRPr="00245F78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sz w:val="18"/>
          <w:szCs w:val="21"/>
        </w:rPr>
        <w:t>Oświadczam, że termin związania z ofertą wynosi 30 dni kalendarzowych od dnia upływu terminu składania ofert.</w:t>
      </w:r>
    </w:p>
    <w:p w:rsidR="001E41D6" w:rsidRPr="00245F78" w:rsidRDefault="00A63ACD" w:rsidP="001E41D6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sz w:val="18"/>
          <w:szCs w:val="21"/>
        </w:rPr>
        <w:t>W przypadku uznania oferty za najkorzystniejszą zobowiązuję się do podpisania umowy w terminie i miejscu wskazanym przez Zamawiającego.</w:t>
      </w:r>
    </w:p>
    <w:p w:rsidR="00134249" w:rsidRPr="00245F78" w:rsidRDefault="007B48D8" w:rsidP="001E41D6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sz w:val="18"/>
          <w:szCs w:val="21"/>
          <w:lang w:eastAsia="pl-PL"/>
        </w:rPr>
        <w:t>Świadomy/i odpowiedzialności za składanie fałszywych oświadczeń, informuję, iż</w:t>
      </w:r>
      <w:r w:rsidR="00005FB5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dane zawarte w Załącznikach</w:t>
      </w:r>
      <w:r w:rsidR="00257E01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</w:t>
      </w:r>
      <w:r w:rsidR="006F31FD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nr </w:t>
      </w:r>
      <w:r w:rsidR="00257E01" w:rsidRPr="00245F78">
        <w:rPr>
          <w:rFonts w:asciiTheme="minorHAnsi" w:hAnsiTheme="minorHAnsi" w:cstheme="minorHAnsi"/>
          <w:sz w:val="18"/>
          <w:szCs w:val="21"/>
          <w:lang w:eastAsia="pl-PL"/>
        </w:rPr>
        <w:t>1</w:t>
      </w:r>
      <w:r w:rsidR="006F31FD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</w:t>
      </w:r>
      <w:r w:rsidR="00005FB5"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i 2 </w:t>
      </w:r>
      <w:r w:rsidR="006F31FD" w:rsidRPr="00245F78">
        <w:rPr>
          <w:rFonts w:asciiTheme="minorHAnsi" w:hAnsiTheme="minorHAnsi" w:cstheme="minorHAnsi"/>
          <w:sz w:val="18"/>
          <w:szCs w:val="21"/>
          <w:lang w:eastAsia="pl-PL"/>
        </w:rPr>
        <w:t>do zapytania ofertowego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 xml:space="preserve"> oraz innych prze</w:t>
      </w:r>
      <w:r w:rsidR="008412C1" w:rsidRPr="00245F78">
        <w:rPr>
          <w:rFonts w:asciiTheme="minorHAnsi" w:hAnsiTheme="minorHAnsi" w:cstheme="minorHAnsi"/>
          <w:sz w:val="18"/>
          <w:szCs w:val="21"/>
          <w:lang w:eastAsia="pl-PL"/>
        </w:rPr>
        <w:t>d</w:t>
      </w:r>
      <w:r w:rsidRPr="00245F78">
        <w:rPr>
          <w:rFonts w:asciiTheme="minorHAnsi" w:hAnsiTheme="minorHAnsi" w:cstheme="minorHAnsi"/>
          <w:sz w:val="18"/>
          <w:szCs w:val="21"/>
          <w:lang w:eastAsia="pl-PL"/>
        </w:rPr>
        <w:t>łożonych dokumentach są zgodne z prawdą.</w:t>
      </w:r>
    </w:p>
    <w:p w:rsidR="001E41D6" w:rsidRPr="00245F78" w:rsidRDefault="001E41D6" w:rsidP="001E41D6">
      <w:pPr>
        <w:ind w:left="425"/>
        <w:jc w:val="right"/>
        <w:rPr>
          <w:rFonts w:asciiTheme="minorHAnsi" w:hAnsiTheme="minorHAnsi" w:cstheme="minorHAnsi"/>
          <w:bCs/>
          <w:sz w:val="18"/>
          <w:szCs w:val="21"/>
          <w:lang w:eastAsia="pl-PL"/>
        </w:rPr>
      </w:pPr>
    </w:p>
    <w:p w:rsidR="00E56A1D" w:rsidRPr="00245F78" w:rsidRDefault="00E56A1D" w:rsidP="006A513C">
      <w:pPr>
        <w:rPr>
          <w:rFonts w:asciiTheme="minorHAnsi" w:hAnsiTheme="minorHAnsi" w:cstheme="minorHAnsi"/>
          <w:bCs/>
          <w:sz w:val="18"/>
          <w:szCs w:val="21"/>
          <w:lang w:eastAsia="pl-PL"/>
        </w:rPr>
      </w:pPr>
    </w:p>
    <w:p w:rsidR="007B48D8" w:rsidRPr="00245F78" w:rsidRDefault="007B48D8" w:rsidP="001E41D6">
      <w:pPr>
        <w:ind w:left="425"/>
        <w:jc w:val="right"/>
        <w:rPr>
          <w:rFonts w:asciiTheme="minorHAnsi" w:hAnsiTheme="minorHAnsi" w:cstheme="minorHAnsi"/>
          <w:bCs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……………………</w:t>
      </w:r>
      <w:r w:rsidR="001E41D6"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…</w:t>
      </w:r>
      <w:r w:rsidR="00134249"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….…………..</w:t>
      </w:r>
      <w:r w:rsidRPr="00245F78">
        <w:rPr>
          <w:rFonts w:asciiTheme="minorHAnsi" w:hAnsiTheme="minorHAnsi" w:cstheme="minorHAnsi"/>
          <w:bCs/>
          <w:sz w:val="18"/>
          <w:szCs w:val="21"/>
          <w:lang w:eastAsia="pl-PL"/>
        </w:rPr>
        <w:t>…………………….</w:t>
      </w:r>
    </w:p>
    <w:p w:rsidR="004B488D" w:rsidRPr="00245F78" w:rsidRDefault="007B48D8" w:rsidP="001E41D6">
      <w:pPr>
        <w:ind w:left="426"/>
        <w:jc w:val="right"/>
        <w:rPr>
          <w:rFonts w:asciiTheme="minorHAnsi" w:hAnsiTheme="minorHAnsi" w:cstheme="minorHAnsi"/>
          <w:bCs/>
          <w:i/>
          <w:sz w:val="18"/>
          <w:szCs w:val="21"/>
          <w:lang w:eastAsia="pl-PL"/>
        </w:rPr>
      </w:pPr>
      <w:r w:rsidRPr="00245F78">
        <w:rPr>
          <w:rFonts w:asciiTheme="minorHAnsi" w:hAnsiTheme="minorHAnsi" w:cstheme="minorHAnsi"/>
          <w:bCs/>
          <w:i/>
          <w:sz w:val="18"/>
          <w:szCs w:val="21"/>
          <w:lang w:eastAsia="pl-PL"/>
        </w:rPr>
        <w:t xml:space="preserve">                                        </w:t>
      </w:r>
      <w:r w:rsidR="004933B2" w:rsidRPr="00245F78">
        <w:rPr>
          <w:rFonts w:asciiTheme="minorHAnsi" w:hAnsiTheme="minorHAnsi" w:cstheme="minorHAnsi"/>
          <w:bCs/>
          <w:i/>
          <w:sz w:val="18"/>
          <w:szCs w:val="21"/>
          <w:lang w:eastAsia="pl-PL"/>
        </w:rPr>
        <w:t xml:space="preserve">                             </w:t>
      </w:r>
      <w:r w:rsidRPr="00245F78">
        <w:rPr>
          <w:rFonts w:asciiTheme="minorHAnsi" w:hAnsiTheme="minorHAnsi" w:cstheme="minorHAnsi"/>
          <w:bCs/>
          <w:i/>
          <w:sz w:val="18"/>
          <w:szCs w:val="21"/>
          <w:lang w:eastAsia="pl-PL"/>
        </w:rPr>
        <w:t xml:space="preserve">                           </w:t>
      </w:r>
      <w:r w:rsidR="004933B2" w:rsidRPr="00245F78">
        <w:rPr>
          <w:rFonts w:asciiTheme="minorHAnsi" w:hAnsiTheme="minorHAnsi" w:cstheme="minorHAnsi"/>
          <w:bCs/>
          <w:i/>
          <w:sz w:val="18"/>
          <w:szCs w:val="21"/>
          <w:lang w:eastAsia="pl-PL"/>
        </w:rPr>
        <w:t xml:space="preserve">  </w:t>
      </w:r>
      <w:r w:rsidRPr="00245F78">
        <w:rPr>
          <w:rFonts w:asciiTheme="minorHAnsi" w:hAnsiTheme="minorHAnsi" w:cstheme="minorHAnsi"/>
          <w:bCs/>
          <w:i/>
          <w:sz w:val="18"/>
          <w:szCs w:val="21"/>
          <w:lang w:eastAsia="pl-PL"/>
        </w:rPr>
        <w:t xml:space="preserve">(czytelny podpis </w:t>
      </w:r>
      <w:r w:rsidR="004933B2" w:rsidRPr="00245F78">
        <w:rPr>
          <w:rFonts w:asciiTheme="minorHAnsi" w:hAnsiTheme="minorHAnsi" w:cstheme="minorHAnsi"/>
          <w:bCs/>
          <w:i/>
          <w:sz w:val="18"/>
          <w:szCs w:val="21"/>
          <w:lang w:eastAsia="pl-PL"/>
        </w:rPr>
        <w:t xml:space="preserve">i pieczątka </w:t>
      </w:r>
      <w:r w:rsidRPr="00245F78">
        <w:rPr>
          <w:rFonts w:asciiTheme="minorHAnsi" w:hAnsiTheme="minorHAnsi" w:cstheme="minorHAnsi"/>
          <w:bCs/>
          <w:i/>
          <w:sz w:val="18"/>
          <w:szCs w:val="21"/>
          <w:lang w:eastAsia="pl-PL"/>
        </w:rPr>
        <w:t>Wykonawcy)</w:t>
      </w:r>
    </w:p>
    <w:sectPr w:rsidR="004B488D" w:rsidRPr="00245F78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72" w:rsidRDefault="00FC1A72">
      <w:r>
        <w:separator/>
      </w:r>
    </w:p>
  </w:endnote>
  <w:endnote w:type="continuationSeparator" w:id="0">
    <w:p w:rsidR="00FC1A72" w:rsidRDefault="00FC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72" w:rsidRDefault="00FC1A72">
      <w:r>
        <w:separator/>
      </w:r>
    </w:p>
  </w:footnote>
  <w:footnote w:type="continuationSeparator" w:id="0">
    <w:p w:rsidR="00FC1A72" w:rsidRDefault="00FC1A72">
      <w:r>
        <w:continuationSeparator/>
      </w:r>
    </w:p>
  </w:footnote>
  <w:footnote w:id="1">
    <w:p w:rsidR="008825ED" w:rsidRPr="00E56A1D" w:rsidRDefault="008825ED" w:rsidP="008825ED">
      <w:pPr>
        <w:pStyle w:val="Tekstprzypisudolnego"/>
        <w:jc w:val="both"/>
        <w:rPr>
          <w:sz w:val="14"/>
          <w:szCs w:val="14"/>
        </w:rPr>
      </w:pPr>
      <w:r w:rsidRPr="00E56A1D">
        <w:rPr>
          <w:rStyle w:val="Odwoanieprzypisudolnego"/>
          <w:sz w:val="14"/>
          <w:szCs w:val="14"/>
        </w:rPr>
        <w:footnoteRef/>
      </w:r>
      <w:r w:rsidRPr="00E56A1D">
        <w:rPr>
          <w:sz w:val="14"/>
          <w:szCs w:val="14"/>
        </w:rPr>
        <w:t xml:space="preserve"> </w:t>
      </w:r>
      <w:r w:rsidRPr="00E56A1D">
        <w:rPr>
          <w:rFonts w:asciiTheme="minorHAnsi" w:hAnsiTheme="minorHAnsi" w:cstheme="minorHAnsi"/>
          <w:sz w:val="14"/>
          <w:szCs w:val="14"/>
        </w:rPr>
        <w:t>Cena w ofercie musi być podana w walucie polskiej i być ceną brutto, tzn. obejmować wszystkie należne podatki, obciążenia i koszty związane z realizacją usługi.</w:t>
      </w:r>
    </w:p>
  </w:footnote>
  <w:footnote w:id="2">
    <w:p w:rsidR="007B48D8" w:rsidRPr="006A513C" w:rsidRDefault="007B48D8" w:rsidP="00E56A1D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</w:pPr>
      <w:r w:rsidRPr="00245F7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45F78">
        <w:rPr>
          <w:rFonts w:asciiTheme="minorHAnsi" w:hAnsiTheme="minorHAnsi" w:cstheme="minorHAnsi"/>
          <w:sz w:val="14"/>
          <w:szCs w:val="14"/>
        </w:rPr>
        <w:t xml:space="preserve"> </w:t>
      </w:r>
      <w:r w:rsidR="00DB7A2D" w:rsidRPr="00245F78">
        <w:rPr>
          <w:rFonts w:asciiTheme="minorHAnsi" w:hAnsiTheme="minorHAnsi" w:cstheme="minorHAnsi"/>
          <w:sz w:val="14"/>
          <w:szCs w:val="14"/>
          <w:lang w:eastAsia="pl-PL"/>
        </w:rPr>
        <w:t>Za</w:t>
      </w:r>
      <w:r w:rsidR="006A513C" w:rsidRPr="00245F78">
        <w:rPr>
          <w:rFonts w:asciiTheme="minorHAnsi" w:hAnsiTheme="minorHAnsi" w:cstheme="minorHAnsi"/>
          <w:color w:val="000000" w:themeColor="text1"/>
          <w:sz w:val="14"/>
          <w:szCs w:val="18"/>
          <w:lang w:eastAsia="pl-PL"/>
        </w:rPr>
        <w:t xml:space="preserve"> potencjał organizacyjno-techniczny uważa się: m.in. sale szkoleniowe i egzaminacyjne dostosowane do potrzeb osób niepełnosprawnych nie stanowiące barier architektonicznych; dostęp do sieci Internet i sprzęt komputerowy umożliwiający prowadzenie szkolenia będącego przedmiotem zamówienia, doświadczenie i kwalifikacje kadry.</w:t>
      </w:r>
      <w:bookmarkStart w:id="0" w:name="_GoBack"/>
      <w:bookmarkEnd w:id="0"/>
      <w:r w:rsidR="006A513C" w:rsidRPr="006A513C">
        <w:rPr>
          <w:rFonts w:asciiTheme="minorHAnsi" w:hAnsiTheme="minorHAnsi" w:cstheme="minorHAnsi"/>
          <w:color w:val="000000" w:themeColor="text1"/>
          <w:sz w:val="14"/>
          <w:szCs w:val="18"/>
          <w:lang w:eastAsia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D6CDF"/>
    <w:multiLevelType w:val="hybridMultilevel"/>
    <w:tmpl w:val="F9E0D23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5FB5"/>
    <w:rsid w:val="000077AA"/>
    <w:rsid w:val="00011E4D"/>
    <w:rsid w:val="00013FC0"/>
    <w:rsid w:val="00031C3E"/>
    <w:rsid w:val="00032F68"/>
    <w:rsid w:val="0003622C"/>
    <w:rsid w:val="00081BDE"/>
    <w:rsid w:val="000B30C6"/>
    <w:rsid w:val="000C7D05"/>
    <w:rsid w:val="000C7DA5"/>
    <w:rsid w:val="000D4025"/>
    <w:rsid w:val="000D7F35"/>
    <w:rsid w:val="0010226C"/>
    <w:rsid w:val="00102CE7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D1F4F"/>
    <w:rsid w:val="001E41D6"/>
    <w:rsid w:val="001F0049"/>
    <w:rsid w:val="001F5404"/>
    <w:rsid w:val="00201193"/>
    <w:rsid w:val="00207275"/>
    <w:rsid w:val="00221A4E"/>
    <w:rsid w:val="0022730D"/>
    <w:rsid w:val="002304E4"/>
    <w:rsid w:val="00237BCE"/>
    <w:rsid w:val="00243DBD"/>
    <w:rsid w:val="00245F78"/>
    <w:rsid w:val="00257E01"/>
    <w:rsid w:val="002722EB"/>
    <w:rsid w:val="00280D7D"/>
    <w:rsid w:val="002938F0"/>
    <w:rsid w:val="00297827"/>
    <w:rsid w:val="002A2474"/>
    <w:rsid w:val="002B3BA5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63899"/>
    <w:rsid w:val="003656D0"/>
    <w:rsid w:val="00374727"/>
    <w:rsid w:val="003C3927"/>
    <w:rsid w:val="003D451B"/>
    <w:rsid w:val="003F4BA9"/>
    <w:rsid w:val="00401AC9"/>
    <w:rsid w:val="004206AC"/>
    <w:rsid w:val="00421135"/>
    <w:rsid w:val="00424122"/>
    <w:rsid w:val="00436D59"/>
    <w:rsid w:val="0044618A"/>
    <w:rsid w:val="00473060"/>
    <w:rsid w:val="004762C8"/>
    <w:rsid w:val="0047684B"/>
    <w:rsid w:val="00486C69"/>
    <w:rsid w:val="004933B2"/>
    <w:rsid w:val="004A6596"/>
    <w:rsid w:val="004B488D"/>
    <w:rsid w:val="004C0745"/>
    <w:rsid w:val="004C3DF9"/>
    <w:rsid w:val="004F4371"/>
    <w:rsid w:val="00505F4A"/>
    <w:rsid w:val="00534C96"/>
    <w:rsid w:val="00536118"/>
    <w:rsid w:val="00547162"/>
    <w:rsid w:val="00565349"/>
    <w:rsid w:val="00575A75"/>
    <w:rsid w:val="005942E7"/>
    <w:rsid w:val="005B5BBF"/>
    <w:rsid w:val="005B6859"/>
    <w:rsid w:val="005C4974"/>
    <w:rsid w:val="005D2AE4"/>
    <w:rsid w:val="005D35A1"/>
    <w:rsid w:val="0062588A"/>
    <w:rsid w:val="00632BB0"/>
    <w:rsid w:val="00646330"/>
    <w:rsid w:val="006510C9"/>
    <w:rsid w:val="00653F6B"/>
    <w:rsid w:val="00654F83"/>
    <w:rsid w:val="00657A3B"/>
    <w:rsid w:val="006820A9"/>
    <w:rsid w:val="006A513C"/>
    <w:rsid w:val="006B5504"/>
    <w:rsid w:val="006D207B"/>
    <w:rsid w:val="006E192B"/>
    <w:rsid w:val="006E50E0"/>
    <w:rsid w:val="006E6CFC"/>
    <w:rsid w:val="006F15F6"/>
    <w:rsid w:val="006F31FD"/>
    <w:rsid w:val="006F48E4"/>
    <w:rsid w:val="006F5100"/>
    <w:rsid w:val="00711367"/>
    <w:rsid w:val="007475B4"/>
    <w:rsid w:val="00753A6E"/>
    <w:rsid w:val="00764C6D"/>
    <w:rsid w:val="007719EC"/>
    <w:rsid w:val="00786D63"/>
    <w:rsid w:val="007A537F"/>
    <w:rsid w:val="007A5854"/>
    <w:rsid w:val="007A7838"/>
    <w:rsid w:val="007B26C8"/>
    <w:rsid w:val="007B48D8"/>
    <w:rsid w:val="007C2D25"/>
    <w:rsid w:val="007E47AE"/>
    <w:rsid w:val="007F0ED5"/>
    <w:rsid w:val="007F7F36"/>
    <w:rsid w:val="0082372C"/>
    <w:rsid w:val="008412C1"/>
    <w:rsid w:val="00846441"/>
    <w:rsid w:val="00867215"/>
    <w:rsid w:val="008825ED"/>
    <w:rsid w:val="008870F0"/>
    <w:rsid w:val="00890624"/>
    <w:rsid w:val="00893A25"/>
    <w:rsid w:val="008C26A5"/>
    <w:rsid w:val="008C4B54"/>
    <w:rsid w:val="00914226"/>
    <w:rsid w:val="00922E88"/>
    <w:rsid w:val="009245A6"/>
    <w:rsid w:val="00925028"/>
    <w:rsid w:val="00936DF5"/>
    <w:rsid w:val="0093701E"/>
    <w:rsid w:val="009409BD"/>
    <w:rsid w:val="00961FC1"/>
    <w:rsid w:val="00972B1E"/>
    <w:rsid w:val="00972E6B"/>
    <w:rsid w:val="009747B8"/>
    <w:rsid w:val="009829F9"/>
    <w:rsid w:val="009B0D31"/>
    <w:rsid w:val="009C75E1"/>
    <w:rsid w:val="009D55D9"/>
    <w:rsid w:val="009E14C0"/>
    <w:rsid w:val="009E59D7"/>
    <w:rsid w:val="00A252AB"/>
    <w:rsid w:val="00A320F7"/>
    <w:rsid w:val="00A63ACD"/>
    <w:rsid w:val="00A755A0"/>
    <w:rsid w:val="00A77920"/>
    <w:rsid w:val="00A83E98"/>
    <w:rsid w:val="00A97180"/>
    <w:rsid w:val="00AC1C75"/>
    <w:rsid w:val="00AE6039"/>
    <w:rsid w:val="00AF1B32"/>
    <w:rsid w:val="00AF543B"/>
    <w:rsid w:val="00AF6551"/>
    <w:rsid w:val="00B00C08"/>
    <w:rsid w:val="00B14D22"/>
    <w:rsid w:val="00B174AA"/>
    <w:rsid w:val="00B34752"/>
    <w:rsid w:val="00B35482"/>
    <w:rsid w:val="00B53E4A"/>
    <w:rsid w:val="00B8096B"/>
    <w:rsid w:val="00BC49B6"/>
    <w:rsid w:val="00BC61BA"/>
    <w:rsid w:val="00BC762D"/>
    <w:rsid w:val="00BE5C86"/>
    <w:rsid w:val="00BE72F6"/>
    <w:rsid w:val="00C04A65"/>
    <w:rsid w:val="00C06253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3202"/>
    <w:rsid w:val="00D432A7"/>
    <w:rsid w:val="00D44682"/>
    <w:rsid w:val="00D52C19"/>
    <w:rsid w:val="00D541AB"/>
    <w:rsid w:val="00D66665"/>
    <w:rsid w:val="00D755D0"/>
    <w:rsid w:val="00D85AF4"/>
    <w:rsid w:val="00D95514"/>
    <w:rsid w:val="00DB5F0E"/>
    <w:rsid w:val="00DB6055"/>
    <w:rsid w:val="00DB7A2D"/>
    <w:rsid w:val="00DC6C02"/>
    <w:rsid w:val="00E01261"/>
    <w:rsid w:val="00E01E05"/>
    <w:rsid w:val="00E04E49"/>
    <w:rsid w:val="00E24FBD"/>
    <w:rsid w:val="00E30786"/>
    <w:rsid w:val="00E56A1D"/>
    <w:rsid w:val="00E5702F"/>
    <w:rsid w:val="00E6351E"/>
    <w:rsid w:val="00E93825"/>
    <w:rsid w:val="00EA200E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1ABA"/>
    <w:rsid w:val="00FB511E"/>
    <w:rsid w:val="00FC1A72"/>
    <w:rsid w:val="00FD4718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07B4-576A-42B9-BADA-9083B849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3423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Adam Lekan</cp:lastModifiedBy>
  <cp:revision>17</cp:revision>
  <cp:lastPrinted>2021-04-23T09:13:00Z</cp:lastPrinted>
  <dcterms:created xsi:type="dcterms:W3CDTF">2020-11-18T07:36:00Z</dcterms:created>
  <dcterms:modified xsi:type="dcterms:W3CDTF">2021-04-27T13:18:00Z</dcterms:modified>
</cp:coreProperties>
</file>