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p w:rsidR="004B488D" w:rsidRPr="00363899" w:rsidRDefault="004B488D" w:rsidP="004B488D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…......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........... dnia……</w:t>
      </w:r>
      <w:r w:rsidR="007B48D8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…………..</w:t>
      </w:r>
      <w:r w:rsidR="0047684B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……20</w:t>
      </w:r>
      <w:r w:rsidR="002304E4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20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363899" w:rsidRDefault="00D432A7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ofertowy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…………………………………………………………………………………………………………………………………………...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363899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ab/>
      </w:r>
    </w:p>
    <w:p w:rsidR="007B48D8" w:rsidRPr="00363899" w:rsidRDefault="007B48D8" w:rsidP="007B48D8">
      <w:pPr>
        <w:tabs>
          <w:tab w:val="left" w:pos="1560"/>
          <w:tab w:val="left" w:leader="dot" w:pos="6379"/>
        </w:tabs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</w:pPr>
    </w:p>
    <w:p w:rsidR="007B48D8" w:rsidRPr="00255F01" w:rsidRDefault="007B48D8" w:rsidP="00255F01">
      <w:pPr>
        <w:suppressAutoHyphens w:val="0"/>
        <w:spacing w:line="248" w:lineRule="auto"/>
        <w:ind w:right="37"/>
        <w:jc w:val="both"/>
        <w:rPr>
          <w:rFonts w:asciiTheme="minorHAnsi" w:hAnsiTheme="minorHAnsi" w:cstheme="minorHAnsi"/>
          <w:sz w:val="21"/>
          <w:szCs w:val="21"/>
        </w:rPr>
      </w:pP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Odpo</w:t>
      </w:r>
      <w:r w:rsidR="00134249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wiadając na zap</w:t>
      </w:r>
      <w:r w:rsidR="00F07A52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ytanie ofertowe nr</w:t>
      </w:r>
      <w:r w:rsidR="00D31F9E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="00255F01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>FH/P-</w:t>
      </w:r>
      <w:r w:rsidR="002E14A7">
        <w:rPr>
          <w:rFonts w:asciiTheme="minorHAnsi" w:hAnsiTheme="minorHAnsi" w:cstheme="minorHAnsi"/>
          <w:b/>
          <w:sz w:val="21"/>
          <w:szCs w:val="21"/>
          <w:lang w:eastAsia="pl-PL"/>
        </w:rPr>
        <w:t>V</w:t>
      </w:r>
      <w:r w:rsidR="00255F01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>I/ZO</w:t>
      </w:r>
      <w:r w:rsidR="00C06253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>/0</w:t>
      </w:r>
      <w:r w:rsidR="002E14A7">
        <w:rPr>
          <w:rFonts w:asciiTheme="minorHAnsi" w:hAnsiTheme="minorHAnsi" w:cstheme="minorHAnsi"/>
          <w:b/>
          <w:sz w:val="21"/>
          <w:szCs w:val="21"/>
          <w:lang w:eastAsia="pl-PL"/>
        </w:rPr>
        <w:t>3</w:t>
      </w:r>
      <w:r w:rsidR="00C06253" w:rsidRPr="00255F01">
        <w:rPr>
          <w:rFonts w:asciiTheme="minorHAnsi" w:hAnsiTheme="minorHAnsi" w:cstheme="minorHAnsi"/>
          <w:b/>
          <w:sz w:val="21"/>
          <w:szCs w:val="21"/>
          <w:lang w:eastAsia="pl-PL"/>
        </w:rPr>
        <w:t xml:space="preserve">/2020 </w:t>
      </w:r>
      <w:r w:rsidR="00890624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z dnia </w:t>
      </w:r>
      <w:r w:rsidR="002E14A7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29</w:t>
      </w:r>
      <w:r w:rsidR="006B5504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.0</w:t>
      </w:r>
      <w:r w:rsidR="00255F01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5</w:t>
      </w:r>
      <w:r w:rsidR="00E04E49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2304E4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2020</w:t>
      </w:r>
      <w:r w:rsidR="00134249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r.,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2E14A7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kursu podnoszącego kompetencje zawodowe</w:t>
      </w:r>
      <w:r w:rsidR="00D07C60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pn. </w:t>
      </w:r>
      <w:r w:rsidR="008C26A5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„</w:t>
      </w:r>
      <w:r w:rsidR="006B5504" w:rsidRPr="00255F01">
        <w:rPr>
          <w:rFonts w:asciiTheme="minorHAnsi" w:hAnsiTheme="minorHAnsi" w:cstheme="minorHAnsi"/>
          <w:color w:val="000000" w:themeColor="text1"/>
          <w:sz w:val="21"/>
          <w:szCs w:val="21"/>
        </w:rPr>
        <w:t>Specjalista ds. kadr i płac</w:t>
      </w:r>
      <w:r w:rsidR="008C26A5"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”</w:t>
      </w:r>
      <w:r w:rsidR="00F4273C" w:rsidRPr="00255F01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w ramach projektu pn. </w:t>
      </w:r>
      <w:r w:rsidRPr="00255F01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„</w:t>
      </w:r>
      <w:r w:rsidR="002E14A7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Skuteczni w działaniu!</w:t>
      </w:r>
      <w:r w:rsidRPr="00255F01">
        <w:rPr>
          <w:rFonts w:asciiTheme="minorHAnsi" w:hAnsiTheme="minorHAnsi" w:cstheme="minorHAnsi"/>
          <w:i/>
          <w:color w:val="000000" w:themeColor="text1"/>
          <w:sz w:val="21"/>
          <w:szCs w:val="21"/>
          <w:lang w:eastAsia="pl-PL"/>
        </w:rPr>
        <w:t>”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255F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nosprawnych, </w:t>
      </w:r>
      <w:r w:rsidR="00255F01" w:rsidRPr="00255F01">
        <w:rPr>
          <w:rFonts w:asciiTheme="minorHAnsi" w:hAnsiTheme="minorHAnsi" w:cstheme="minorHAnsi"/>
          <w:sz w:val="21"/>
          <w:szCs w:val="21"/>
        </w:rPr>
        <w:t xml:space="preserve">umowa nr </w:t>
      </w:r>
      <w:r w:rsidR="002E14A7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ZZO/000166/03/D z dnia 20.03.2018 </w:t>
      </w:r>
      <w:r w:rsidR="00255F01" w:rsidRPr="00255F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r. </w:t>
      </w:r>
      <w:r w:rsidRPr="00255F01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363899" w:rsidRDefault="004933B2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47684B" w:rsidRPr="00363899" w:rsidRDefault="0047684B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B48D8">
      <w:pPr>
        <w:pStyle w:val="Bezodstpw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Składam ofertę 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363899" w:rsidTr="00363899">
        <w:trPr>
          <w:trHeight w:val="699"/>
        </w:trPr>
        <w:tc>
          <w:tcPr>
            <w:tcW w:w="1980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2E14A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="00FB1AB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FB1ABA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6B550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Specjalista ds. kadr i płac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363899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57E01" w:rsidRPr="00363899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Cena </w:t>
            </w:r>
            <w:r w:rsidR="002E14A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kursu</w:t>
            </w:r>
            <w:r w:rsidR="00257E01"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363899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</w:t>
            </w:r>
            <w:r w:rsidR="007719EC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footnoteReference w:id="1"/>
            </w: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:rsidR="00257E01" w:rsidRPr="00363899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363899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363899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363899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638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  <w:p w:rsid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363899" w:rsidRPr="00363899" w:rsidRDefault="00363899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:rsidR="007B48D8" w:rsidRPr="00363899" w:rsidRDefault="007B48D8" w:rsidP="007B48D8">
      <w:pPr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Default="007719EC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719EC" w:rsidRPr="00846441" w:rsidRDefault="00846441" w:rsidP="00846441">
      <w:pPr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eastAsia="pl-PL"/>
        </w:rPr>
      </w:pPr>
      <w:r w:rsidRPr="008464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o braku powiązań z Zamawiającym</w:t>
      </w:r>
    </w:p>
    <w:p w:rsidR="00846441" w:rsidRDefault="00846441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7719EC">
      <w:pP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Jednocześnie podpisując niniejszą ofertę oświadczam, że: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jestem</w:t>
      </w: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363899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lastRenderedPageBreak/>
        <w:t>uczestnictwie</w:t>
      </w:r>
      <w:r w:rsidR="007B48D8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363899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6E192B" w:rsidRPr="00363899" w:rsidRDefault="006E192B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Nie posiadam wymagalnych zobowiązań wobec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Państwowego Funduszu Rehabilitacji Osób Niepełnosprawnych,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D451E">
        <w:rPr>
          <w:rFonts w:asciiTheme="minorHAnsi" w:hAnsiTheme="minorHAnsi" w:cstheme="minorHAnsi"/>
          <w:color w:val="000000" w:themeColor="text1"/>
          <w:sz w:val="22"/>
          <w:szCs w:val="22"/>
        </w:rPr>
        <w:t>Zakładu Ubezpieczeń</w:t>
      </w:r>
      <w:r w:rsidR="006820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Społecznych 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Skarbowego</w:t>
      </w:r>
      <w:r w:rsidR="006B55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trike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363899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363899">
        <w:rPr>
          <w:rStyle w:val="Odwoanieprzypisudolnego"/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footnoteReference w:id="2"/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363899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Znajduję się w sytuacji ekonomicznej i finansowej gwarantującej należyte wykonanie niniejszego zamówienia.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363899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363899" w:rsidRDefault="007B48D8" w:rsidP="007B48D8">
      <w:pPr>
        <w:spacing w:before="240" w:after="240"/>
        <w:rPr>
          <w:rFonts w:asciiTheme="minorHAnsi" w:hAnsiTheme="minorHAnsi" w:cstheme="minorHAns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363899" w:rsidRDefault="007B48D8" w:rsidP="00257E01">
      <w:pPr>
        <w:ind w:left="426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</w:t>
      </w:r>
      <w:r w:rsidR="006F31FD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nr </w:t>
      </w:r>
      <w:r w:rsidR="00257E01"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1</w:t>
      </w:r>
      <w:r w:rsidR="006F31FD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do zapytania ofertowego</w:t>
      </w: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 xml:space="preserve"> oraz innych prze</w:t>
      </w:r>
      <w:r w:rsidR="008412C1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d</w:t>
      </w:r>
      <w:r w:rsidRPr="00363899"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  <w:t>łożonych dokumentach są zgodne z prawdą.</w:t>
      </w: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363899" w:rsidRDefault="00134249" w:rsidP="007B48D8">
      <w:pPr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363899" w:rsidRDefault="007B48D8" w:rsidP="00134249">
      <w:pPr>
        <w:spacing w:before="840"/>
        <w:ind w:left="425"/>
        <w:jc w:val="right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……….…………..</w:t>
      </w:r>
      <w:r w:rsidRPr="00363899"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363899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363899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363899" w:rsidRDefault="004B488D" w:rsidP="004B488D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</w:p>
    <w:sectPr w:rsidR="004B488D" w:rsidRPr="00363899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29" w:rsidRDefault="003B7E29">
      <w:r>
        <w:separator/>
      </w:r>
    </w:p>
  </w:endnote>
  <w:endnote w:type="continuationSeparator" w:id="0">
    <w:p w:rsidR="003B7E29" w:rsidRDefault="003B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29" w:rsidRDefault="003B7E29">
      <w:r>
        <w:separator/>
      </w:r>
    </w:p>
  </w:footnote>
  <w:footnote w:type="continuationSeparator" w:id="0">
    <w:p w:rsidR="003B7E29" w:rsidRDefault="003B7E29">
      <w:r>
        <w:continuationSeparator/>
      </w:r>
    </w:p>
  </w:footnote>
  <w:footnote w:id="1">
    <w:p w:rsidR="007719EC" w:rsidRDefault="007719EC" w:rsidP="002722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719EC">
        <w:rPr>
          <w:rFonts w:asciiTheme="minorHAnsi" w:hAnsiTheme="minorHAnsi" w:cstheme="minorHAnsi"/>
          <w:sz w:val="18"/>
          <w:szCs w:val="18"/>
        </w:rPr>
        <w:t>Cena w ofercie musi być podana w walucie polskiej i być ceną brutto, tzn. obejmować wszystkie należ</w:t>
      </w:r>
      <w:r>
        <w:rPr>
          <w:rFonts w:asciiTheme="minorHAnsi" w:hAnsiTheme="minorHAnsi" w:cstheme="minorHAnsi"/>
          <w:sz w:val="18"/>
          <w:szCs w:val="18"/>
        </w:rPr>
        <w:t>ne podatki, obciążenia i koszty związane z realizacją usługi.</w:t>
      </w:r>
    </w:p>
  </w:footnote>
  <w:footnote w:id="2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Za potencjał organizacyjno-techniczny uważa się: m.in. </w:t>
      </w:r>
      <w:r w:rsidR="006F48E4">
        <w:rPr>
          <w:rFonts w:asciiTheme="minorHAnsi" w:hAnsiTheme="minorHAnsi" w:cstheme="minorHAnsi"/>
          <w:sz w:val="18"/>
          <w:szCs w:val="18"/>
          <w:lang w:eastAsia="pl-PL"/>
        </w:rPr>
        <w:t>dostę</w:t>
      </w:r>
      <w:r w:rsidR="008412C1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="00114D2C">
        <w:rPr>
          <w:rFonts w:asciiTheme="minorHAnsi" w:hAnsiTheme="minorHAnsi" w:cstheme="minorHAnsi"/>
          <w:sz w:val="18"/>
          <w:szCs w:val="18"/>
          <w:lang w:eastAsia="pl-PL"/>
        </w:rPr>
        <w:t xml:space="preserve"> do sieci I</w:t>
      </w:r>
      <w:r w:rsidR="006F48E4">
        <w:rPr>
          <w:rFonts w:asciiTheme="minorHAnsi" w:hAnsiTheme="minorHAnsi" w:cstheme="minorHAnsi"/>
          <w:sz w:val="18"/>
          <w:szCs w:val="18"/>
          <w:lang w:eastAsia="pl-PL"/>
        </w:rPr>
        <w:t xml:space="preserve">nternet i sprzęt komputerowy umożliwiający prowadzenie </w:t>
      </w:r>
      <w:r w:rsidR="002E14A7">
        <w:rPr>
          <w:rFonts w:asciiTheme="minorHAnsi" w:hAnsiTheme="minorHAnsi" w:cstheme="minorHAnsi"/>
          <w:sz w:val="18"/>
          <w:szCs w:val="18"/>
          <w:lang w:eastAsia="pl-PL"/>
        </w:rPr>
        <w:t xml:space="preserve">kursu </w:t>
      </w:r>
      <w:bookmarkStart w:id="0" w:name="_GoBack"/>
      <w:bookmarkEnd w:id="0"/>
      <w:r w:rsidR="006F48E4">
        <w:rPr>
          <w:rFonts w:asciiTheme="minorHAnsi" w:hAnsiTheme="minorHAnsi" w:cstheme="minorHAnsi"/>
          <w:sz w:val="18"/>
          <w:szCs w:val="18"/>
          <w:lang w:eastAsia="pl-PL"/>
        </w:rPr>
        <w:t>w formi</w:t>
      </w:r>
      <w:r w:rsidR="00114D2C">
        <w:rPr>
          <w:rFonts w:asciiTheme="minorHAnsi" w:hAnsiTheme="minorHAnsi" w:cstheme="minorHAnsi"/>
          <w:sz w:val="18"/>
          <w:szCs w:val="18"/>
          <w:lang w:eastAsia="pl-PL"/>
        </w:rPr>
        <w:t>e zdalnej z wykorzystaniem platformy e-learningowej</w:t>
      </w:r>
      <w:r w:rsidR="00486C69">
        <w:rPr>
          <w:rFonts w:asciiTheme="minorHAnsi" w:hAnsiTheme="minorHAnsi" w:cstheme="minorHAnsi"/>
          <w:sz w:val="18"/>
          <w:szCs w:val="18"/>
          <w:lang w:eastAsia="pl-PL"/>
        </w:rPr>
        <w:t xml:space="preserve"> oraz programów ćwiczeniowych Płatnik i Symfonia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DD7192"/>
    <w:multiLevelType w:val="hybridMultilevel"/>
    <w:tmpl w:val="73CE06E8"/>
    <w:lvl w:ilvl="0" w:tplc="73D8CA1E">
      <w:start w:val="1"/>
      <w:numFmt w:val="lowerLetter"/>
      <w:lvlText w:val="%1)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26666A">
      <w:start w:val="1"/>
      <w:numFmt w:val="lowerLetter"/>
      <w:lvlText w:val="%2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F05F9E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F83CF6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2CA936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60BCEA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A29AB0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857EE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665524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3622C"/>
    <w:rsid w:val="00073406"/>
    <w:rsid w:val="00081BDE"/>
    <w:rsid w:val="000B30C6"/>
    <w:rsid w:val="000C7D05"/>
    <w:rsid w:val="000C7DA5"/>
    <w:rsid w:val="000D4025"/>
    <w:rsid w:val="000D7F35"/>
    <w:rsid w:val="00102CE7"/>
    <w:rsid w:val="00114D2C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F0049"/>
    <w:rsid w:val="001F5404"/>
    <w:rsid w:val="00201193"/>
    <w:rsid w:val="00221A4E"/>
    <w:rsid w:val="0022730D"/>
    <w:rsid w:val="002304E4"/>
    <w:rsid w:val="00243DBD"/>
    <w:rsid w:val="00255F01"/>
    <w:rsid w:val="00257E01"/>
    <w:rsid w:val="002722EB"/>
    <w:rsid w:val="00280D7D"/>
    <w:rsid w:val="002938F0"/>
    <w:rsid w:val="00297827"/>
    <w:rsid w:val="002A2474"/>
    <w:rsid w:val="002B3BA5"/>
    <w:rsid w:val="002C1EA7"/>
    <w:rsid w:val="002D0608"/>
    <w:rsid w:val="002D0E0A"/>
    <w:rsid w:val="002D4DFC"/>
    <w:rsid w:val="002E14A7"/>
    <w:rsid w:val="002F46AD"/>
    <w:rsid w:val="00306496"/>
    <w:rsid w:val="00306A1F"/>
    <w:rsid w:val="0031276D"/>
    <w:rsid w:val="003229C6"/>
    <w:rsid w:val="00334AB5"/>
    <w:rsid w:val="00363899"/>
    <w:rsid w:val="003656D0"/>
    <w:rsid w:val="00374727"/>
    <w:rsid w:val="003B7E29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86C69"/>
    <w:rsid w:val="004933B2"/>
    <w:rsid w:val="004B488D"/>
    <w:rsid w:val="004C0745"/>
    <w:rsid w:val="004C3DF9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5D35A1"/>
    <w:rsid w:val="0062588A"/>
    <w:rsid w:val="00632BB0"/>
    <w:rsid w:val="00646330"/>
    <w:rsid w:val="006510C9"/>
    <w:rsid w:val="00657A3B"/>
    <w:rsid w:val="006820A9"/>
    <w:rsid w:val="006B5504"/>
    <w:rsid w:val="006D207B"/>
    <w:rsid w:val="006E192B"/>
    <w:rsid w:val="006E6CFC"/>
    <w:rsid w:val="006F15F6"/>
    <w:rsid w:val="006F31FD"/>
    <w:rsid w:val="006F48E4"/>
    <w:rsid w:val="006F5100"/>
    <w:rsid w:val="00711367"/>
    <w:rsid w:val="007475B4"/>
    <w:rsid w:val="00753A6E"/>
    <w:rsid w:val="00764C6D"/>
    <w:rsid w:val="007719EC"/>
    <w:rsid w:val="00786D63"/>
    <w:rsid w:val="007A537F"/>
    <w:rsid w:val="007A5854"/>
    <w:rsid w:val="007A7838"/>
    <w:rsid w:val="007B26C8"/>
    <w:rsid w:val="007B48D8"/>
    <w:rsid w:val="007C2D25"/>
    <w:rsid w:val="007E47AE"/>
    <w:rsid w:val="007F0ED5"/>
    <w:rsid w:val="007F7F36"/>
    <w:rsid w:val="0082372C"/>
    <w:rsid w:val="008412C1"/>
    <w:rsid w:val="00846441"/>
    <w:rsid w:val="00867215"/>
    <w:rsid w:val="008870F0"/>
    <w:rsid w:val="00890624"/>
    <w:rsid w:val="008C26A5"/>
    <w:rsid w:val="008C4B54"/>
    <w:rsid w:val="00922E88"/>
    <w:rsid w:val="009245A6"/>
    <w:rsid w:val="00936DF5"/>
    <w:rsid w:val="0093701E"/>
    <w:rsid w:val="009409BD"/>
    <w:rsid w:val="00961FC1"/>
    <w:rsid w:val="00972E6B"/>
    <w:rsid w:val="009747B8"/>
    <w:rsid w:val="009829F9"/>
    <w:rsid w:val="009B0D31"/>
    <w:rsid w:val="009D55D9"/>
    <w:rsid w:val="009E14C0"/>
    <w:rsid w:val="009E59D7"/>
    <w:rsid w:val="009F64DF"/>
    <w:rsid w:val="00A252AB"/>
    <w:rsid w:val="00A320F7"/>
    <w:rsid w:val="00A63ACD"/>
    <w:rsid w:val="00A755A0"/>
    <w:rsid w:val="00A77920"/>
    <w:rsid w:val="00A83E98"/>
    <w:rsid w:val="00A97180"/>
    <w:rsid w:val="00AC1C75"/>
    <w:rsid w:val="00AE6039"/>
    <w:rsid w:val="00AF1B32"/>
    <w:rsid w:val="00AF543B"/>
    <w:rsid w:val="00B00C08"/>
    <w:rsid w:val="00B14D22"/>
    <w:rsid w:val="00B174AA"/>
    <w:rsid w:val="00B34752"/>
    <w:rsid w:val="00B35482"/>
    <w:rsid w:val="00B53E4A"/>
    <w:rsid w:val="00B8096B"/>
    <w:rsid w:val="00BC49B6"/>
    <w:rsid w:val="00BC61BA"/>
    <w:rsid w:val="00BC762D"/>
    <w:rsid w:val="00BE5C86"/>
    <w:rsid w:val="00C04A65"/>
    <w:rsid w:val="00C06253"/>
    <w:rsid w:val="00C07B82"/>
    <w:rsid w:val="00C240CE"/>
    <w:rsid w:val="00C30710"/>
    <w:rsid w:val="00C566B4"/>
    <w:rsid w:val="00C609CF"/>
    <w:rsid w:val="00C9233C"/>
    <w:rsid w:val="00CF464C"/>
    <w:rsid w:val="00D062E6"/>
    <w:rsid w:val="00D07C60"/>
    <w:rsid w:val="00D10681"/>
    <w:rsid w:val="00D21F6D"/>
    <w:rsid w:val="00D31F9E"/>
    <w:rsid w:val="00D43202"/>
    <w:rsid w:val="00D432A7"/>
    <w:rsid w:val="00D44682"/>
    <w:rsid w:val="00D52C19"/>
    <w:rsid w:val="00D541AB"/>
    <w:rsid w:val="00D66665"/>
    <w:rsid w:val="00D755D0"/>
    <w:rsid w:val="00D92C17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93825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1ABA"/>
    <w:rsid w:val="00FB511E"/>
    <w:rsid w:val="00FD4718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0C56C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CB8A-2E55-40F4-86EF-C1797ED1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3269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cp:lastModifiedBy>Adam Lekan</cp:lastModifiedBy>
  <cp:revision>3</cp:revision>
  <cp:lastPrinted>2019-08-05T11:03:00Z</cp:lastPrinted>
  <dcterms:created xsi:type="dcterms:W3CDTF">2020-05-14T11:08:00Z</dcterms:created>
  <dcterms:modified xsi:type="dcterms:W3CDTF">2020-05-29T11:40:00Z</dcterms:modified>
</cp:coreProperties>
</file>