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255F01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3A6BFA">
        <w:rPr>
          <w:rFonts w:asciiTheme="minorHAnsi" w:hAnsiTheme="minorHAnsi" w:cstheme="minorHAnsi"/>
          <w:b/>
          <w:sz w:val="21"/>
          <w:szCs w:val="21"/>
          <w:lang w:eastAsia="pl-PL"/>
        </w:rPr>
        <w:t>FH/P-X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/ZO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/0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1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/2020 </w:t>
      </w:r>
      <w:r w:rsidR="0089062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3A6BFA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14</w:t>
      </w:r>
      <w:r w:rsidR="006B550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5</w:t>
      </w:r>
      <w:r w:rsidR="00E04E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6E192B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szkolenia 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zawodowe</w:t>
      </w:r>
      <w:r w:rsidR="00C240CE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go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3A6BFA">
        <w:rPr>
          <w:rFonts w:asciiTheme="minorHAnsi" w:hAnsiTheme="minorHAnsi" w:cstheme="minorHAnsi"/>
          <w:color w:val="000000" w:themeColor="text1"/>
          <w:sz w:val="21"/>
          <w:szCs w:val="21"/>
        </w:rPr>
        <w:t>Grafik komputerowy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255F01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3A6BFA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Kompetentni na rynku pracy!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255F01" w:rsidRPr="00255F01">
        <w:rPr>
          <w:rFonts w:asciiTheme="minorHAnsi" w:hAnsiTheme="minorHAnsi" w:cstheme="minorHAnsi"/>
          <w:sz w:val="21"/>
          <w:szCs w:val="21"/>
        </w:rPr>
        <w:t xml:space="preserve">umowa </w:t>
      </w:r>
      <w:r w:rsidR="00255F01" w:rsidRPr="003A6BFA">
        <w:rPr>
          <w:rFonts w:asciiTheme="minorHAnsi" w:hAnsiTheme="minorHAnsi" w:cstheme="minorHAnsi"/>
          <w:sz w:val="21"/>
          <w:szCs w:val="21"/>
        </w:rPr>
        <w:t xml:space="preserve">nr </w:t>
      </w:r>
      <w:r w:rsidR="003A6BFA" w:rsidRPr="003A6BFA">
        <w:rPr>
          <w:rFonts w:asciiTheme="minorHAnsi" w:hAnsiTheme="minorHAnsi" w:cstheme="minorHAnsi"/>
          <w:sz w:val="21"/>
          <w:szCs w:val="21"/>
        </w:rPr>
        <w:t>ZZO/000212/03/D z dnia 21.01.2020 r</w:t>
      </w:r>
      <w:r w:rsidR="003A6BFA">
        <w:rPr>
          <w:rFonts w:asciiTheme="minorHAnsi" w:hAnsiTheme="minorHAnsi" w:cstheme="minorHAnsi"/>
          <w:sz w:val="21"/>
          <w:szCs w:val="21"/>
        </w:rPr>
        <w:t>.</w:t>
      </w:r>
      <w:r w:rsidR="003A6BFA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6E192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szkolenia zawodowego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3A6BF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Grafik komputerowy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6E19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szkolenia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846441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846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nr 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1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do zapytania ofertowego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</w:t>
      </w:r>
      <w:r w:rsidR="008412C1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d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bookmarkStart w:id="0" w:name="_GoBack"/>
      <w:bookmarkEnd w:id="0"/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1A" w:rsidRDefault="00B0561A">
      <w:r>
        <w:separator/>
      </w:r>
    </w:p>
  </w:endnote>
  <w:endnote w:type="continuationSeparator" w:id="0">
    <w:p w:rsidR="00B0561A" w:rsidRDefault="00B0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1A" w:rsidRDefault="00B0561A">
      <w:r>
        <w:separator/>
      </w:r>
    </w:p>
  </w:footnote>
  <w:footnote w:type="continuationSeparator" w:id="0">
    <w:p w:rsidR="00B0561A" w:rsidRDefault="00B0561A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6C0694" w:rsidRPr="00B5631F" w:rsidRDefault="007B48D8" w:rsidP="006C069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Za potencjał organizacyjno-techniczny uważa się: m.in.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dostę</w:t>
      </w:r>
      <w:r w:rsidR="008412C1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="006C0694">
        <w:rPr>
          <w:rFonts w:asciiTheme="minorHAnsi" w:hAnsiTheme="minorHAnsi" w:cstheme="minorHAnsi"/>
          <w:sz w:val="18"/>
          <w:szCs w:val="18"/>
          <w:lang w:eastAsia="pl-PL"/>
        </w:rPr>
        <w:t xml:space="preserve"> do sieci I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nternet i sprzęt komputerowy umożliwiający prowadzenie szkolenia w formie zdalnej </w:t>
      </w:r>
      <w:r w:rsidR="006C0694">
        <w:rPr>
          <w:rFonts w:asciiTheme="minorHAnsi" w:hAnsiTheme="minorHAnsi" w:cstheme="minorHAnsi"/>
          <w:sz w:val="18"/>
          <w:szCs w:val="18"/>
          <w:lang w:eastAsia="pl-PL"/>
        </w:rPr>
        <w:t xml:space="preserve">z wykorzystaniem platformy e-learningowej oraz programów </w:t>
      </w:r>
      <w:r w:rsidR="006C0694" w:rsidRPr="00B5631F">
        <w:rPr>
          <w:rFonts w:asciiTheme="minorHAnsi" w:hAnsiTheme="minorHAnsi" w:cstheme="minorHAnsi"/>
          <w:sz w:val="18"/>
          <w:szCs w:val="18"/>
          <w:lang w:eastAsia="pl-PL"/>
        </w:rPr>
        <w:t xml:space="preserve">ćwiczeniowych </w:t>
      </w:r>
      <w:r w:rsidR="00F54F40">
        <w:rPr>
          <w:rFonts w:asciiTheme="minorHAnsi" w:hAnsiTheme="minorHAnsi" w:cstheme="minorHAnsi"/>
          <w:sz w:val="18"/>
          <w:szCs w:val="18"/>
          <w:lang w:eastAsia="pl-PL"/>
        </w:rPr>
        <w:t xml:space="preserve">m.in </w:t>
      </w:r>
      <w:r w:rsidR="006C0694" w:rsidRPr="00B5631F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Adobe Photoshop, </w:t>
      </w:r>
      <w:r w:rsidR="00F54F40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>GIMP</w:t>
      </w:r>
      <w:r w:rsidR="006C0694" w:rsidRPr="00B5631F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:rsidR="006C0694" w:rsidRDefault="006C0694" w:rsidP="006C0694">
      <w:pPr>
        <w:pStyle w:val="Tekstprzypisudolnego"/>
      </w:pPr>
    </w:p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02CE7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34AB5"/>
    <w:rsid w:val="00363899"/>
    <w:rsid w:val="003656D0"/>
    <w:rsid w:val="00374727"/>
    <w:rsid w:val="003A6BFA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A0A18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64F2A"/>
    <w:rsid w:val="006820A9"/>
    <w:rsid w:val="006B5504"/>
    <w:rsid w:val="006C0694"/>
    <w:rsid w:val="006D207B"/>
    <w:rsid w:val="006E192B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0561A"/>
    <w:rsid w:val="00B14D22"/>
    <w:rsid w:val="00B174AA"/>
    <w:rsid w:val="00B34752"/>
    <w:rsid w:val="00B35482"/>
    <w:rsid w:val="00B53E4A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F07A52"/>
    <w:rsid w:val="00F24AE3"/>
    <w:rsid w:val="00F4273C"/>
    <w:rsid w:val="00F44745"/>
    <w:rsid w:val="00F465E9"/>
    <w:rsid w:val="00F522EF"/>
    <w:rsid w:val="00F54F40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EB1C7B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77EB-EEA4-4B01-B8CE-3FF63F5E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3221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Ewelina Skowron</cp:lastModifiedBy>
  <cp:revision>3</cp:revision>
  <cp:lastPrinted>2019-08-05T11:03:00Z</cp:lastPrinted>
  <dcterms:created xsi:type="dcterms:W3CDTF">2020-05-14T10:59:00Z</dcterms:created>
  <dcterms:modified xsi:type="dcterms:W3CDTF">2020-05-14T11:00:00Z</dcterms:modified>
</cp:coreProperties>
</file>