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B488D" w:rsidRPr="00363899" w:rsidRDefault="004B488D" w:rsidP="004B488D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</w:p>
    <w:p w:rsidR="004B488D" w:rsidRPr="00363899" w:rsidRDefault="004B488D" w:rsidP="004B488D">
      <w:pPr>
        <w:spacing w:line="276" w:lineRule="auto"/>
        <w:jc w:val="right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Załącznik nr 1 do zapytania ofertowego</w:t>
      </w:r>
    </w:p>
    <w:p w:rsidR="004B488D" w:rsidRPr="00363899" w:rsidRDefault="004B488D" w:rsidP="004B488D">
      <w:pPr>
        <w:spacing w:line="276" w:lineRule="auto"/>
        <w:jc w:val="right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</w:p>
    <w:p w:rsidR="004B488D" w:rsidRPr="00363899" w:rsidRDefault="004B488D" w:rsidP="004B488D">
      <w:pPr>
        <w:spacing w:line="276" w:lineRule="auto"/>
        <w:jc w:val="right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…......</w:t>
      </w:r>
      <w:r w:rsidR="007B48D8"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....</w:t>
      </w: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........... dnia……</w:t>
      </w:r>
      <w:r w:rsidR="007B48D8"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…………..</w:t>
      </w:r>
      <w:r w:rsidR="0047684B"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……20</w:t>
      </w:r>
      <w:r w:rsidR="002304E4"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20</w:t>
      </w: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 r.</w:t>
      </w:r>
    </w:p>
    <w:p w:rsidR="007B48D8" w:rsidRPr="00363899" w:rsidRDefault="00D432A7" w:rsidP="007B48D8">
      <w:pPr>
        <w:spacing w:before="840" w:after="480"/>
        <w:jc w:val="center"/>
        <w:rPr>
          <w:rFonts w:asciiTheme="minorHAnsi" w:hAnsiTheme="minorHAnsi" w:cstheme="minorHAnsi"/>
          <w:b/>
          <w:color w:val="000000" w:themeColor="text1"/>
          <w:sz w:val="21"/>
          <w:szCs w:val="21"/>
          <w:lang w:eastAsia="pl-PL"/>
        </w:rPr>
      </w:pPr>
      <w:r>
        <w:rPr>
          <w:rFonts w:asciiTheme="minorHAnsi" w:hAnsiTheme="minorHAnsi" w:cstheme="minorHAnsi"/>
          <w:b/>
          <w:color w:val="000000" w:themeColor="text1"/>
          <w:sz w:val="21"/>
          <w:szCs w:val="21"/>
          <w:lang w:eastAsia="pl-PL"/>
        </w:rPr>
        <w:t>Formularz ofertowy</w:t>
      </w:r>
    </w:p>
    <w:p w:rsidR="007B48D8" w:rsidRPr="00363899" w:rsidRDefault="007B48D8" w:rsidP="007B48D8">
      <w:pPr>
        <w:tabs>
          <w:tab w:val="left" w:pos="1560"/>
          <w:tab w:val="left" w:leader="dot" w:pos="6379"/>
        </w:tabs>
        <w:spacing w:before="360"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Wykonawca</w:t>
      </w:r>
      <w:r w:rsidR="004933B2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: …………………………………………………………………..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.........................................</w:t>
      </w:r>
      <w:r w:rsidR="004933B2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........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.............................</w:t>
      </w:r>
    </w:p>
    <w:p w:rsidR="007B48D8" w:rsidRPr="00363899" w:rsidRDefault="007B48D8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Adres</w:t>
      </w:r>
      <w:r w:rsidR="004933B2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: 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</w:t>
      </w:r>
      <w:r w:rsidR="004933B2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…………………………………………………………………………………………………………………………………………... 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</w:t>
      </w:r>
      <w:r w:rsidR="00134249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………………………………………………………………………………………</w:t>
      </w:r>
      <w:r w:rsidR="00134249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</w:t>
      </w:r>
      <w:r w:rsidR="004933B2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</w:p>
    <w:p w:rsidR="007B48D8" w:rsidRPr="00363899" w:rsidRDefault="004933B2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T</w:t>
      </w:r>
      <w:r w:rsidR="007B48D8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el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: …</w:t>
      </w:r>
      <w:r w:rsidR="007B48D8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……………………………………………………………………………………</w:t>
      </w:r>
      <w:r w:rsidR="00134249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…………………..</w:t>
      </w:r>
      <w:r w:rsidR="00134249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……………..</w:t>
      </w:r>
      <w:r w:rsidR="007B48D8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  <w:r w:rsidR="007B48D8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</w:t>
      </w:r>
    </w:p>
    <w:p w:rsidR="007B48D8" w:rsidRPr="00363899" w:rsidRDefault="007B48D8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e-mail: …………………………………………………………………………………</w:t>
      </w:r>
      <w:r w:rsidR="00134249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</w:t>
      </w:r>
      <w:r w:rsidR="004933B2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…………………..</w:t>
      </w:r>
      <w:r w:rsidR="00134249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</w:t>
      </w:r>
      <w:r w:rsidR="004933B2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</w:t>
      </w:r>
    </w:p>
    <w:p w:rsidR="007B48D8" w:rsidRPr="00363899" w:rsidRDefault="007B48D8" w:rsidP="007B48D8">
      <w:pPr>
        <w:tabs>
          <w:tab w:val="left" w:pos="1560"/>
          <w:tab w:val="left" w:leader="dot" w:pos="6379"/>
        </w:tabs>
        <w:rPr>
          <w:rFonts w:asciiTheme="minorHAnsi" w:hAnsiTheme="minorHAnsi" w:cstheme="minorHAnsi"/>
          <w:i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i/>
          <w:color w:val="000000" w:themeColor="text1"/>
          <w:sz w:val="21"/>
          <w:szCs w:val="21"/>
          <w:lang w:eastAsia="pl-PL"/>
        </w:rPr>
        <w:tab/>
      </w:r>
    </w:p>
    <w:p w:rsidR="007B48D8" w:rsidRPr="00363899" w:rsidRDefault="007B48D8" w:rsidP="007B48D8">
      <w:pPr>
        <w:tabs>
          <w:tab w:val="left" w:pos="1560"/>
          <w:tab w:val="left" w:leader="dot" w:pos="6379"/>
        </w:tabs>
        <w:rPr>
          <w:rFonts w:asciiTheme="minorHAnsi" w:hAnsiTheme="minorHAnsi" w:cstheme="minorHAnsi"/>
          <w:i/>
          <w:color w:val="000000" w:themeColor="text1"/>
          <w:sz w:val="21"/>
          <w:szCs w:val="21"/>
          <w:lang w:eastAsia="pl-PL"/>
        </w:rPr>
      </w:pPr>
    </w:p>
    <w:p w:rsidR="007B48D8" w:rsidRPr="00255F01" w:rsidRDefault="007B48D8" w:rsidP="00255F01">
      <w:pPr>
        <w:suppressAutoHyphens w:val="0"/>
        <w:spacing w:line="248" w:lineRule="auto"/>
        <w:ind w:right="37"/>
        <w:jc w:val="both"/>
        <w:rPr>
          <w:rFonts w:asciiTheme="minorHAnsi" w:hAnsiTheme="minorHAnsi" w:cstheme="minorHAnsi"/>
          <w:sz w:val="21"/>
          <w:szCs w:val="21"/>
        </w:rPr>
      </w:pPr>
      <w:r w:rsidRPr="00255F01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Odpo</w:t>
      </w:r>
      <w:r w:rsidR="00134249" w:rsidRPr="00255F01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wiadając na zap</w:t>
      </w:r>
      <w:r w:rsidR="00F07A52" w:rsidRPr="00255F01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ytanie ofertowe nr</w:t>
      </w:r>
      <w:r w:rsidR="00D31F9E" w:rsidRPr="00255F01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 </w:t>
      </w:r>
      <w:r w:rsidR="00255F01" w:rsidRPr="00255F01">
        <w:rPr>
          <w:rFonts w:asciiTheme="minorHAnsi" w:hAnsiTheme="minorHAnsi" w:cstheme="minorHAnsi"/>
          <w:b/>
          <w:sz w:val="21"/>
          <w:szCs w:val="21"/>
          <w:lang w:eastAsia="pl-PL"/>
        </w:rPr>
        <w:t>FH/P-I/ZO</w:t>
      </w:r>
      <w:r w:rsidR="00C06253" w:rsidRPr="00255F01">
        <w:rPr>
          <w:rFonts w:asciiTheme="minorHAnsi" w:hAnsiTheme="minorHAnsi" w:cstheme="minorHAnsi"/>
          <w:b/>
          <w:sz w:val="21"/>
          <w:szCs w:val="21"/>
          <w:lang w:eastAsia="pl-PL"/>
        </w:rPr>
        <w:t>/0</w:t>
      </w:r>
      <w:r w:rsidR="00255F01" w:rsidRPr="00255F01">
        <w:rPr>
          <w:rFonts w:asciiTheme="minorHAnsi" w:hAnsiTheme="minorHAnsi" w:cstheme="minorHAnsi"/>
          <w:b/>
          <w:sz w:val="21"/>
          <w:szCs w:val="21"/>
          <w:lang w:eastAsia="pl-PL"/>
        </w:rPr>
        <w:t>1</w:t>
      </w:r>
      <w:r w:rsidR="00C06253" w:rsidRPr="00255F01">
        <w:rPr>
          <w:rFonts w:asciiTheme="minorHAnsi" w:hAnsiTheme="minorHAnsi" w:cstheme="minorHAnsi"/>
          <w:b/>
          <w:sz w:val="21"/>
          <w:szCs w:val="21"/>
          <w:lang w:eastAsia="pl-PL"/>
        </w:rPr>
        <w:t xml:space="preserve">/2020 </w:t>
      </w:r>
      <w:r w:rsidR="00890624" w:rsidRPr="00255F01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z dnia </w:t>
      </w:r>
      <w:r w:rsidR="00D92C17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14</w:t>
      </w:r>
      <w:r w:rsidR="006B5504" w:rsidRPr="00255F01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.0</w:t>
      </w:r>
      <w:r w:rsidR="00255F01" w:rsidRPr="00255F01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5</w:t>
      </w:r>
      <w:r w:rsidR="00E04E49" w:rsidRPr="00255F01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  <w:r w:rsidR="002304E4" w:rsidRPr="00255F01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2020</w:t>
      </w:r>
      <w:r w:rsidR="00134249" w:rsidRPr="00255F01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 r., </w:t>
      </w:r>
      <w:r w:rsidRPr="00255F01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którego przedmiotem jest przeprowadzenie </w:t>
      </w:r>
      <w:r w:rsidR="006E192B" w:rsidRPr="00255F01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szkolenia </w:t>
      </w:r>
      <w:r w:rsidR="00D07C60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zawodowe</w:t>
      </w:r>
      <w:r w:rsidR="00C240CE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go</w:t>
      </w:r>
      <w:r w:rsidR="00D07C60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 </w:t>
      </w:r>
      <w:r w:rsidRPr="00255F01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pn. </w:t>
      </w:r>
      <w:r w:rsidR="008C26A5" w:rsidRPr="00255F01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„</w:t>
      </w:r>
      <w:r w:rsidR="006B5504" w:rsidRPr="00255F01">
        <w:rPr>
          <w:rFonts w:asciiTheme="minorHAnsi" w:hAnsiTheme="minorHAnsi" w:cstheme="minorHAnsi"/>
          <w:color w:val="000000" w:themeColor="text1"/>
          <w:sz w:val="21"/>
          <w:szCs w:val="21"/>
        </w:rPr>
        <w:t>Specjalista ds. kadr i płac</w:t>
      </w:r>
      <w:r w:rsidR="008C26A5" w:rsidRPr="00255F01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”</w:t>
      </w:r>
      <w:r w:rsidR="00F4273C" w:rsidRPr="00255F01">
        <w:rPr>
          <w:rFonts w:asciiTheme="minorHAnsi" w:hAnsiTheme="minorHAnsi" w:cstheme="minorHAnsi"/>
          <w:i/>
          <w:color w:val="000000" w:themeColor="text1"/>
          <w:sz w:val="21"/>
          <w:szCs w:val="21"/>
        </w:rPr>
        <w:t xml:space="preserve"> </w:t>
      </w:r>
      <w:r w:rsidRPr="00255F01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w ramach projektu pn. </w:t>
      </w:r>
      <w:r w:rsidRPr="00255F01">
        <w:rPr>
          <w:rFonts w:asciiTheme="minorHAnsi" w:hAnsiTheme="minorHAnsi" w:cstheme="minorHAnsi"/>
          <w:i/>
          <w:color w:val="000000" w:themeColor="text1"/>
          <w:sz w:val="21"/>
          <w:szCs w:val="21"/>
          <w:lang w:eastAsia="pl-PL"/>
        </w:rPr>
        <w:t>„</w:t>
      </w:r>
      <w:r w:rsidR="00255F01" w:rsidRPr="00255F01">
        <w:rPr>
          <w:rFonts w:asciiTheme="minorHAnsi" w:hAnsiTheme="minorHAnsi" w:cstheme="minorHAnsi"/>
          <w:i/>
          <w:color w:val="000000" w:themeColor="text1"/>
          <w:sz w:val="21"/>
          <w:szCs w:val="21"/>
          <w:lang w:eastAsia="pl-PL"/>
        </w:rPr>
        <w:t>Pora na pracę</w:t>
      </w:r>
      <w:r w:rsidR="00C06253" w:rsidRPr="00255F01">
        <w:rPr>
          <w:rFonts w:asciiTheme="minorHAnsi" w:hAnsiTheme="minorHAnsi" w:cstheme="minorHAnsi"/>
          <w:i/>
          <w:color w:val="000000" w:themeColor="text1"/>
          <w:sz w:val="21"/>
          <w:szCs w:val="21"/>
          <w:lang w:eastAsia="pl-PL"/>
        </w:rPr>
        <w:t>!</w:t>
      </w:r>
      <w:r w:rsidRPr="00255F01">
        <w:rPr>
          <w:rFonts w:asciiTheme="minorHAnsi" w:hAnsiTheme="minorHAnsi" w:cstheme="minorHAnsi"/>
          <w:i/>
          <w:color w:val="000000" w:themeColor="text1"/>
          <w:sz w:val="21"/>
          <w:szCs w:val="21"/>
          <w:lang w:eastAsia="pl-PL"/>
        </w:rPr>
        <w:t>”</w:t>
      </w:r>
      <w:r w:rsidRPr="00255F01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 </w:t>
      </w:r>
      <w:r w:rsidRPr="00255F01">
        <w:rPr>
          <w:rFonts w:asciiTheme="minorHAnsi" w:hAnsiTheme="minorHAnsi" w:cstheme="minorHAnsi"/>
          <w:color w:val="000000" w:themeColor="text1"/>
          <w:sz w:val="21"/>
          <w:szCs w:val="21"/>
        </w:rPr>
        <w:t>współfinansowanego ze środków Państwowego Funduszu Rehabilitacji Osób Niepeł</w:t>
      </w:r>
      <w:r w:rsidR="00F07A52" w:rsidRPr="00255F01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nosprawnych, </w:t>
      </w:r>
      <w:r w:rsidR="00255F01" w:rsidRPr="00255F01">
        <w:rPr>
          <w:rFonts w:asciiTheme="minorHAnsi" w:hAnsiTheme="minorHAnsi" w:cstheme="minorHAnsi"/>
          <w:sz w:val="21"/>
          <w:szCs w:val="21"/>
        </w:rPr>
        <w:t xml:space="preserve">umowa nr </w:t>
      </w:r>
      <w:r w:rsidR="00255F01" w:rsidRPr="00255F01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ZZO/000211/03/D z dnia 21.01.2020 r. </w:t>
      </w:r>
      <w:r w:rsidRPr="00255F01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przedstawiam moją ofertę.  </w:t>
      </w:r>
    </w:p>
    <w:p w:rsidR="004933B2" w:rsidRPr="00363899" w:rsidRDefault="004933B2" w:rsidP="007B48D8">
      <w:pPr>
        <w:pStyle w:val="Bezodstpw"/>
        <w:jc w:val="both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</w:p>
    <w:p w:rsidR="007B48D8" w:rsidRPr="00363899" w:rsidRDefault="007B48D8" w:rsidP="007B48D8">
      <w:pPr>
        <w:pStyle w:val="Bezodstpw"/>
        <w:jc w:val="both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</w:p>
    <w:p w:rsidR="0047684B" w:rsidRPr="00363899" w:rsidRDefault="0047684B" w:rsidP="007B48D8">
      <w:pPr>
        <w:pStyle w:val="Bezodstpw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</w:p>
    <w:p w:rsidR="007B48D8" w:rsidRPr="00363899" w:rsidRDefault="007B48D8" w:rsidP="007B48D8">
      <w:pPr>
        <w:pStyle w:val="Bezodstpw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Składam ofertę 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</w:rPr>
        <w:t>obejmującą wszelkie koszty wykonania usługi określone w postępowaniu ofertowym.</w:t>
      </w:r>
    </w:p>
    <w:tbl>
      <w:tblPr>
        <w:tblpPr w:leftFromText="141" w:rightFromText="141" w:vertAnchor="text" w:horzAnchor="margin" w:tblpXSpec="center" w:tblpY="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379"/>
      </w:tblGrid>
      <w:tr w:rsidR="004933B2" w:rsidRPr="00363899" w:rsidTr="00363899">
        <w:trPr>
          <w:trHeight w:val="699"/>
        </w:trPr>
        <w:tc>
          <w:tcPr>
            <w:tcW w:w="1980" w:type="dxa"/>
            <w:shd w:val="clear" w:color="auto" w:fill="auto"/>
          </w:tcPr>
          <w:p w:rsidR="00257E01" w:rsidRPr="00363899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363899" w:rsidRDefault="00257E01" w:rsidP="00257E01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36389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Przeprowadzenie </w:t>
            </w:r>
            <w:r w:rsidR="006E192B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szkolenia zawodowego</w:t>
            </w:r>
            <w:r w:rsidR="00FB1ABA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FB1ABA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br/>
              <w:t xml:space="preserve">pn. </w:t>
            </w:r>
            <w:r w:rsidR="006B5504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Specjalista ds. kadr i płac</w:t>
            </w:r>
          </w:p>
          <w:p w:rsidR="00257E01" w:rsidRPr="00363899" w:rsidRDefault="00257E01" w:rsidP="00257E01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4933B2" w:rsidRPr="00363899" w:rsidTr="00363899">
        <w:trPr>
          <w:trHeight w:val="801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257E01" w:rsidRPr="00363899" w:rsidRDefault="00BC49B6" w:rsidP="00257E01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36389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Cena </w:t>
            </w:r>
            <w:r w:rsidR="006E192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szkolenia</w:t>
            </w:r>
            <w:r w:rsidR="00257E01" w:rsidRPr="0036389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dla 1 uczestnika</w:t>
            </w:r>
          </w:p>
          <w:p w:rsidR="00257E01" w:rsidRPr="00363899" w:rsidRDefault="00257E01" w:rsidP="00257E01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36389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(w zł brutto</w:t>
            </w:r>
            <w:r w:rsidR="007719EC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footnoteReference w:id="1"/>
            </w:r>
            <w:r w:rsidRPr="0036389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)</w:t>
            </w:r>
          </w:p>
          <w:p w:rsidR="00257E01" w:rsidRPr="00363899" w:rsidRDefault="00257E01" w:rsidP="00257E01">
            <w:pPr>
              <w:snapToGrid w:val="0"/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363899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363899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363899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363899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363899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4933B2" w:rsidRPr="00363899" w:rsidTr="00257E01">
        <w:trPr>
          <w:trHeight w:val="357"/>
        </w:trPr>
        <w:tc>
          <w:tcPr>
            <w:tcW w:w="1980" w:type="dxa"/>
            <w:vMerge/>
            <w:shd w:val="clear" w:color="auto" w:fill="auto"/>
            <w:vAlign w:val="bottom"/>
          </w:tcPr>
          <w:p w:rsidR="00257E01" w:rsidRPr="00363899" w:rsidRDefault="00257E01" w:rsidP="00A027CB">
            <w:pPr>
              <w:snapToGrid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36389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Słownie:</w:t>
            </w:r>
          </w:p>
          <w:p w:rsidR="00363899" w:rsidRDefault="00363899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363899" w:rsidRPr="00363899" w:rsidRDefault="00363899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</w:tbl>
    <w:p w:rsidR="007B48D8" w:rsidRPr="00363899" w:rsidRDefault="007B48D8" w:rsidP="007B48D8">
      <w:pPr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</w:p>
    <w:p w:rsidR="007719EC" w:rsidRDefault="007719EC" w:rsidP="007719EC">
      <w:pPr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</w:p>
    <w:p w:rsidR="007719EC" w:rsidRPr="00846441" w:rsidRDefault="00846441" w:rsidP="00846441">
      <w:pPr>
        <w:jc w:val="center"/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lang w:eastAsia="pl-PL"/>
        </w:rPr>
      </w:pPr>
      <w:r w:rsidRPr="0084644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Oświadczenie o braku powiązań z Zamawiającym</w:t>
      </w:r>
    </w:p>
    <w:p w:rsidR="00846441" w:rsidRDefault="00846441" w:rsidP="007719EC">
      <w:pPr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</w:p>
    <w:p w:rsidR="007B48D8" w:rsidRPr="00363899" w:rsidRDefault="007B48D8" w:rsidP="007719EC">
      <w:pPr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Jednocześnie podpisując niniejszą ofertę oświadczam, że:</w:t>
      </w:r>
    </w:p>
    <w:p w:rsidR="007B48D8" w:rsidRPr="00363899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Nie jestem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 szczególności na:</w:t>
      </w:r>
    </w:p>
    <w:p w:rsidR="007B48D8" w:rsidRPr="00363899" w:rsidRDefault="0047684B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uczestnictwie</w:t>
      </w:r>
      <w:r w:rsidR="007B48D8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 w spółce jako wspólnik spółki cywilnej lub spółki osobowej;</w:t>
      </w:r>
    </w:p>
    <w:p w:rsidR="007B48D8" w:rsidRPr="00363899" w:rsidRDefault="007B48D8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lastRenderedPageBreak/>
        <w:t>posiadaniu co najmniej 10% udziałów lub akcji;</w:t>
      </w:r>
    </w:p>
    <w:p w:rsidR="007B48D8" w:rsidRPr="00363899" w:rsidRDefault="007B48D8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pełnieniu funkcji członka organu nadzorczego </w:t>
      </w:r>
      <w:r w:rsidR="0047684B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lub zarządzającego, prokurenta, pełnomocnika;</w:t>
      </w:r>
    </w:p>
    <w:p w:rsidR="007B48D8" w:rsidRPr="00363899" w:rsidRDefault="007B48D8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7B48D8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W pełni akceptuję oraz spełniam wszystkie warunki i wymagania dotyczące udziału w postępowaniu.</w:t>
      </w:r>
    </w:p>
    <w:p w:rsidR="006E192B" w:rsidRPr="00363899" w:rsidRDefault="006E192B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Nie posiadam wymagalnych zobowiązań wobec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Pr="00AD451E">
        <w:rPr>
          <w:rFonts w:asciiTheme="minorHAnsi" w:hAnsiTheme="minorHAnsi" w:cstheme="minorHAnsi"/>
          <w:color w:val="000000" w:themeColor="text1"/>
          <w:sz w:val="22"/>
          <w:szCs w:val="22"/>
        </w:rPr>
        <w:t>Państwowego Funduszu Rehabilitacji Osób Niepełnosprawnych,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D451E">
        <w:rPr>
          <w:rFonts w:asciiTheme="minorHAnsi" w:hAnsiTheme="minorHAnsi" w:cstheme="minorHAnsi"/>
          <w:color w:val="000000" w:themeColor="text1"/>
          <w:sz w:val="22"/>
          <w:szCs w:val="22"/>
        </w:rPr>
        <w:t>Zakładu Ubezpieczeń</w:t>
      </w:r>
      <w:r w:rsidR="006820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Społecznych i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Urzędu Skarbowego</w:t>
      </w:r>
      <w:r w:rsidR="006B550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7B48D8" w:rsidRPr="00363899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strike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Zapoznałem/</w:t>
      </w:r>
      <w:proofErr w:type="spellStart"/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am</w:t>
      </w:r>
      <w:proofErr w:type="spellEnd"/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 xml:space="preserve"> się z treścią Zapytania ofertowego i nie wnoszę do niego zastrzeżeń oraz przyjmuję warunki   nim zawarte.</w:t>
      </w:r>
    </w:p>
    <w:p w:rsidR="007B48D8" w:rsidRPr="00363899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Posiadam potencjał organizacyjno – techniczny</w:t>
      </w:r>
      <w:r w:rsidRPr="00363899">
        <w:rPr>
          <w:rStyle w:val="Odwoanieprzypisudolnego"/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footnoteReference w:id="2"/>
      </w: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 xml:space="preserve"> niezbędny do wykonania zleconej usługi.</w:t>
      </w:r>
    </w:p>
    <w:p w:rsidR="00A63ACD" w:rsidRPr="00363899" w:rsidRDefault="007B48D8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</w:rPr>
        <w:t>Znajduję się w sytuacji ekonomicznej i finansowej gwarantującej należyte wykonanie niniejszego zamówienia.</w:t>
      </w:r>
    </w:p>
    <w:p w:rsidR="00A63ACD" w:rsidRPr="00363899" w:rsidRDefault="00A63ACD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</w:rPr>
        <w:t>Oświadczam, że termin związania z ofertą wynosi 30 dni kalendarzowych od dnia upływu terminu składania ofert.</w:t>
      </w:r>
    </w:p>
    <w:p w:rsidR="00A63ACD" w:rsidRPr="00363899" w:rsidRDefault="00A63ACD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</w:rPr>
        <w:t>W przypadku uznania oferty za najkorzystniejszą zobowiązuję się do podpisania umowy w terminie i miejscu wskazanym przez Zamawiającego.</w:t>
      </w:r>
    </w:p>
    <w:p w:rsidR="007B48D8" w:rsidRPr="00363899" w:rsidRDefault="007B48D8" w:rsidP="007B48D8">
      <w:pPr>
        <w:spacing w:before="240" w:after="240"/>
        <w:rPr>
          <w:rFonts w:asciiTheme="minorHAnsi" w:hAnsiTheme="minorHAnsi" w:cstheme="minorHAnsi"/>
          <w:b/>
          <w:bCs/>
          <w:i/>
          <w:color w:val="000000" w:themeColor="text1"/>
          <w:sz w:val="21"/>
          <w:szCs w:val="21"/>
          <w:lang w:eastAsia="pl-PL"/>
        </w:rPr>
      </w:pPr>
    </w:p>
    <w:p w:rsidR="007B48D8" w:rsidRPr="00363899" w:rsidRDefault="007B48D8" w:rsidP="00257E01">
      <w:pPr>
        <w:ind w:left="426"/>
        <w:jc w:val="center"/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</w:pPr>
      <w:r w:rsidRPr="00363899"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  <w:t>Świadomy/i odpowiedzialności za składanie fałszywych oświadczeń, informuję, iż</w:t>
      </w:r>
      <w:r w:rsidR="00F07A52" w:rsidRPr="00363899"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  <w:t xml:space="preserve"> dane zawarte w Załączniku</w:t>
      </w:r>
      <w:r w:rsidR="00257E01" w:rsidRPr="00363899"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  <w:t xml:space="preserve"> </w:t>
      </w:r>
      <w:r w:rsidR="006F31FD"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  <w:t xml:space="preserve">nr </w:t>
      </w:r>
      <w:r w:rsidR="00257E01" w:rsidRPr="00363899"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  <w:t>1</w:t>
      </w:r>
      <w:r w:rsidR="006F31FD"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  <w:t xml:space="preserve"> do zapytania ofertowego</w:t>
      </w:r>
      <w:r w:rsidRPr="00363899"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  <w:t xml:space="preserve"> oraz innych prze</w:t>
      </w:r>
      <w:r w:rsidR="008412C1"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  <w:t>d</w:t>
      </w:r>
      <w:r w:rsidRPr="00363899"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  <w:t>łożonych dokumentach są zgodne z prawdą.</w:t>
      </w:r>
    </w:p>
    <w:p w:rsidR="00134249" w:rsidRPr="00363899" w:rsidRDefault="00134249" w:rsidP="007B48D8">
      <w:pPr>
        <w:ind w:left="426"/>
        <w:jc w:val="both"/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</w:pPr>
    </w:p>
    <w:p w:rsidR="00134249" w:rsidRPr="00363899" w:rsidRDefault="00134249" w:rsidP="007B48D8">
      <w:pPr>
        <w:ind w:left="426"/>
        <w:jc w:val="both"/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</w:pPr>
    </w:p>
    <w:p w:rsidR="00134249" w:rsidRPr="00363899" w:rsidRDefault="00134249" w:rsidP="007B48D8">
      <w:pPr>
        <w:ind w:left="426"/>
        <w:jc w:val="both"/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  <w:lang w:eastAsia="pl-PL"/>
        </w:rPr>
      </w:pPr>
    </w:p>
    <w:p w:rsidR="007B48D8" w:rsidRPr="00363899" w:rsidRDefault="007B48D8" w:rsidP="00134249">
      <w:pPr>
        <w:spacing w:before="840"/>
        <w:ind w:left="425"/>
        <w:jc w:val="right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……………………</w:t>
      </w:r>
      <w:r w:rsidR="00134249"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……….…………..</w:t>
      </w: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…………………….</w:t>
      </w:r>
    </w:p>
    <w:p w:rsidR="007B48D8" w:rsidRPr="00363899" w:rsidRDefault="007B48D8" w:rsidP="004933B2">
      <w:pPr>
        <w:ind w:left="426"/>
        <w:jc w:val="right"/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                                        </w:t>
      </w:r>
      <w:r w:rsidR="004933B2" w:rsidRPr="00363899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                             </w:t>
      </w:r>
      <w:r w:rsidRPr="00363899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                           </w:t>
      </w:r>
      <w:r w:rsidR="004933B2" w:rsidRPr="00363899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  </w:t>
      </w:r>
      <w:r w:rsidRPr="00363899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(czytelny podpis </w:t>
      </w:r>
      <w:r w:rsidR="004933B2" w:rsidRPr="00363899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i pieczątka </w:t>
      </w:r>
      <w:r w:rsidRPr="00363899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>Wykonawcy)</w:t>
      </w:r>
    </w:p>
    <w:p w:rsidR="004B488D" w:rsidRPr="00363899" w:rsidRDefault="004B488D" w:rsidP="004B488D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</w:p>
    <w:sectPr w:rsidR="004B488D" w:rsidRPr="00363899" w:rsidSect="0047684B">
      <w:footerReference w:type="default" r:id="rId8"/>
      <w:footerReference w:type="first" r:id="rId9"/>
      <w:pgSz w:w="11906" w:h="16838"/>
      <w:pgMar w:top="1417" w:right="1417" w:bottom="1417" w:left="141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406" w:rsidRDefault="00073406">
      <w:r>
        <w:separator/>
      </w:r>
    </w:p>
  </w:endnote>
  <w:endnote w:type="continuationSeparator" w:id="0">
    <w:p w:rsidR="00073406" w:rsidRDefault="0007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8D8" w:rsidRDefault="0047684B">
    <w:pPr>
      <w:pStyle w:val="Stopka"/>
    </w:pPr>
    <w:r w:rsidRPr="0047684B">
      <w:rPr>
        <w:rFonts w:asciiTheme="minorHAnsi" w:hAnsiTheme="minorHAnsi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470140" cy="779145"/>
          <wp:effectExtent l="0" t="0" r="0" b="0"/>
          <wp:wrapNone/>
          <wp:docPr id="28" name="Obraz 28" descr="PFRON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FRON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014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25" w:rsidRPr="00031C3E" w:rsidRDefault="0047684B" w:rsidP="00031C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470140" cy="779145"/>
          <wp:effectExtent l="0" t="0" r="0" b="0"/>
          <wp:wrapNone/>
          <wp:docPr id="1" name="Obraz 1" descr="PFRON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FRON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014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406" w:rsidRDefault="00073406">
      <w:r>
        <w:separator/>
      </w:r>
    </w:p>
  </w:footnote>
  <w:footnote w:type="continuationSeparator" w:id="0">
    <w:p w:rsidR="00073406" w:rsidRDefault="00073406">
      <w:r>
        <w:continuationSeparator/>
      </w:r>
    </w:p>
  </w:footnote>
  <w:footnote w:id="1">
    <w:p w:rsidR="007719EC" w:rsidRDefault="007719EC" w:rsidP="002722E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719EC">
        <w:rPr>
          <w:rFonts w:asciiTheme="minorHAnsi" w:hAnsiTheme="minorHAnsi" w:cstheme="minorHAnsi"/>
          <w:sz w:val="18"/>
          <w:szCs w:val="18"/>
        </w:rPr>
        <w:t>Cena w ofercie musi być podana w walucie polskiej i być ceną brutto, tzn. obejmować wszystkie należ</w:t>
      </w:r>
      <w:r>
        <w:rPr>
          <w:rFonts w:asciiTheme="minorHAnsi" w:hAnsiTheme="minorHAnsi" w:cstheme="minorHAnsi"/>
          <w:sz w:val="18"/>
          <w:szCs w:val="18"/>
        </w:rPr>
        <w:t>ne podatki, obciążenia i koszty związane z realizacją usługi.</w:t>
      </w:r>
    </w:p>
  </w:footnote>
  <w:footnote w:id="2">
    <w:p w:rsidR="007B48D8" w:rsidRPr="00134249" w:rsidRDefault="007B48D8" w:rsidP="007B48D8">
      <w:p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134249">
        <w:rPr>
          <w:rStyle w:val="Odwoanieprzypisudolnego"/>
          <w:rFonts w:asciiTheme="minorHAnsi" w:hAnsiTheme="minorHAnsi" w:cstheme="minorHAnsi"/>
        </w:rPr>
        <w:footnoteRef/>
      </w:r>
      <w:r w:rsidRPr="00134249">
        <w:rPr>
          <w:rFonts w:asciiTheme="minorHAnsi" w:hAnsiTheme="minorHAnsi" w:cstheme="minorHAnsi"/>
        </w:rPr>
        <w:t xml:space="preserve"> </w:t>
      </w:r>
      <w:r w:rsidRPr="00134249">
        <w:rPr>
          <w:rFonts w:asciiTheme="minorHAnsi" w:hAnsiTheme="minorHAnsi" w:cstheme="minorHAnsi"/>
          <w:sz w:val="18"/>
          <w:szCs w:val="18"/>
          <w:lang w:eastAsia="pl-PL"/>
        </w:rPr>
        <w:t xml:space="preserve">Za potencjał organizacyjno-techniczny uważa się: m.in. </w:t>
      </w:r>
      <w:r w:rsidR="006F48E4">
        <w:rPr>
          <w:rFonts w:asciiTheme="minorHAnsi" w:hAnsiTheme="minorHAnsi" w:cstheme="minorHAnsi"/>
          <w:sz w:val="18"/>
          <w:szCs w:val="18"/>
          <w:lang w:eastAsia="pl-PL"/>
        </w:rPr>
        <w:t>dostę</w:t>
      </w:r>
      <w:r w:rsidR="008412C1">
        <w:rPr>
          <w:rFonts w:asciiTheme="minorHAnsi" w:hAnsiTheme="minorHAnsi" w:cstheme="minorHAnsi"/>
          <w:sz w:val="18"/>
          <w:szCs w:val="18"/>
          <w:lang w:eastAsia="pl-PL"/>
        </w:rPr>
        <w:t>p</w:t>
      </w:r>
      <w:r w:rsidR="00114D2C">
        <w:rPr>
          <w:rFonts w:asciiTheme="minorHAnsi" w:hAnsiTheme="minorHAnsi" w:cstheme="minorHAnsi"/>
          <w:sz w:val="18"/>
          <w:szCs w:val="18"/>
          <w:lang w:eastAsia="pl-PL"/>
        </w:rPr>
        <w:t xml:space="preserve"> do sieci I</w:t>
      </w:r>
      <w:r w:rsidR="006F48E4">
        <w:rPr>
          <w:rFonts w:asciiTheme="minorHAnsi" w:hAnsiTheme="minorHAnsi" w:cstheme="minorHAnsi"/>
          <w:sz w:val="18"/>
          <w:szCs w:val="18"/>
          <w:lang w:eastAsia="pl-PL"/>
        </w:rPr>
        <w:t>nternet i sprzęt komputerowy umożliwiający prowadzenie szkolenia w formi</w:t>
      </w:r>
      <w:r w:rsidR="00114D2C">
        <w:rPr>
          <w:rFonts w:asciiTheme="minorHAnsi" w:hAnsiTheme="minorHAnsi" w:cstheme="minorHAnsi"/>
          <w:sz w:val="18"/>
          <w:szCs w:val="18"/>
          <w:lang w:eastAsia="pl-PL"/>
        </w:rPr>
        <w:t>e zdalnej z wykorzystaniem platformy e-learningowej</w:t>
      </w:r>
      <w:r w:rsidR="00486C69">
        <w:rPr>
          <w:rFonts w:asciiTheme="minorHAnsi" w:hAnsiTheme="minorHAnsi" w:cstheme="minorHAnsi"/>
          <w:sz w:val="18"/>
          <w:szCs w:val="18"/>
          <w:lang w:eastAsia="pl-PL"/>
        </w:rPr>
        <w:t xml:space="preserve"> oraz programów ćwiczeniowych Płatnik i Symfonia</w:t>
      </w:r>
      <w:r w:rsidRPr="00134249">
        <w:rPr>
          <w:rFonts w:asciiTheme="minorHAnsi" w:hAnsiTheme="minorHAnsi" w:cstheme="minorHAnsi"/>
          <w:sz w:val="18"/>
          <w:szCs w:val="18"/>
          <w:lang w:eastAsia="pl-PL"/>
        </w:rPr>
        <w:t xml:space="preserve">. </w:t>
      </w:r>
    </w:p>
    <w:p w:rsidR="007B48D8" w:rsidRDefault="007B48D8" w:rsidP="007B48D8">
      <w:pPr>
        <w:pStyle w:val="Tekstprzypisudolnego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18DE3D67"/>
    <w:multiLevelType w:val="hybridMultilevel"/>
    <w:tmpl w:val="0DB4030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334EA6D8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845002D"/>
    <w:multiLevelType w:val="hybridMultilevel"/>
    <w:tmpl w:val="E9865F98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004AA"/>
    <w:multiLevelType w:val="hybridMultilevel"/>
    <w:tmpl w:val="C63A4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73D0A"/>
    <w:multiLevelType w:val="hybridMultilevel"/>
    <w:tmpl w:val="BC160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B05D5"/>
    <w:multiLevelType w:val="hybridMultilevel"/>
    <w:tmpl w:val="E4F89B8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BDD7192"/>
    <w:multiLevelType w:val="hybridMultilevel"/>
    <w:tmpl w:val="73CE06E8"/>
    <w:lvl w:ilvl="0" w:tplc="73D8CA1E">
      <w:start w:val="1"/>
      <w:numFmt w:val="lowerLetter"/>
      <w:lvlText w:val="%1)"/>
      <w:lvlJc w:val="left"/>
      <w:pPr>
        <w:ind w:left="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926666A">
      <w:start w:val="1"/>
      <w:numFmt w:val="lowerLetter"/>
      <w:lvlText w:val="%2"/>
      <w:lvlJc w:val="left"/>
      <w:pPr>
        <w:ind w:left="1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0F05F9E">
      <w:start w:val="1"/>
      <w:numFmt w:val="lowerRoman"/>
      <w:lvlText w:val="%3"/>
      <w:lvlJc w:val="left"/>
      <w:pPr>
        <w:ind w:left="2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4F83CF6">
      <w:start w:val="1"/>
      <w:numFmt w:val="decimal"/>
      <w:lvlText w:val="%4"/>
      <w:lvlJc w:val="left"/>
      <w:pPr>
        <w:ind w:left="2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C2CA936">
      <w:start w:val="1"/>
      <w:numFmt w:val="lowerLetter"/>
      <w:lvlText w:val="%5"/>
      <w:lvlJc w:val="left"/>
      <w:pPr>
        <w:ind w:left="3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160BCEA">
      <w:start w:val="1"/>
      <w:numFmt w:val="lowerRoman"/>
      <w:lvlText w:val="%6"/>
      <w:lvlJc w:val="left"/>
      <w:pPr>
        <w:ind w:left="4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A29AB0">
      <w:start w:val="1"/>
      <w:numFmt w:val="decimal"/>
      <w:lvlText w:val="%7"/>
      <w:lvlJc w:val="left"/>
      <w:pPr>
        <w:ind w:left="4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A7857EE">
      <w:start w:val="1"/>
      <w:numFmt w:val="lowerLetter"/>
      <w:lvlText w:val="%8"/>
      <w:lvlJc w:val="left"/>
      <w:pPr>
        <w:ind w:left="5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0665524">
      <w:start w:val="1"/>
      <w:numFmt w:val="lowerRoman"/>
      <w:lvlText w:val="%9"/>
      <w:lvlJc w:val="left"/>
      <w:pPr>
        <w:ind w:left="6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243CEE"/>
    <w:multiLevelType w:val="hybridMultilevel"/>
    <w:tmpl w:val="95123C12"/>
    <w:lvl w:ilvl="0" w:tplc="7226B8BA">
      <w:start w:val="1"/>
      <w:numFmt w:val="bullet"/>
      <w:lvlText w:val=""/>
      <w:lvlJc w:val="left"/>
      <w:pPr>
        <w:ind w:left="780" w:hanging="360"/>
      </w:pPr>
      <w:rPr>
        <w:rFonts w:ascii="Symbol" w:hAnsi="Symbol" w:hint="default"/>
        <w:spacing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12"/>
  </w:num>
  <w:num w:numId="9">
    <w:abstractNumId w:val="10"/>
  </w:num>
  <w:num w:numId="10">
    <w:abstractNumId w:val="6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54"/>
    <w:rsid w:val="0000290F"/>
    <w:rsid w:val="000077AA"/>
    <w:rsid w:val="00013FC0"/>
    <w:rsid w:val="00031C3E"/>
    <w:rsid w:val="00032F68"/>
    <w:rsid w:val="0003622C"/>
    <w:rsid w:val="00073406"/>
    <w:rsid w:val="00081BDE"/>
    <w:rsid w:val="000B30C6"/>
    <w:rsid w:val="000C7D05"/>
    <w:rsid w:val="000C7DA5"/>
    <w:rsid w:val="000D4025"/>
    <w:rsid w:val="000D7F35"/>
    <w:rsid w:val="00102CE7"/>
    <w:rsid w:val="00114D2C"/>
    <w:rsid w:val="00134249"/>
    <w:rsid w:val="00134D16"/>
    <w:rsid w:val="00135FF6"/>
    <w:rsid w:val="00147890"/>
    <w:rsid w:val="001654CC"/>
    <w:rsid w:val="00165635"/>
    <w:rsid w:val="001664CD"/>
    <w:rsid w:val="001858F1"/>
    <w:rsid w:val="001A013E"/>
    <w:rsid w:val="001F0049"/>
    <w:rsid w:val="001F5404"/>
    <w:rsid w:val="00201193"/>
    <w:rsid w:val="00221A4E"/>
    <w:rsid w:val="0022730D"/>
    <w:rsid w:val="002304E4"/>
    <w:rsid w:val="00243DBD"/>
    <w:rsid w:val="00255F01"/>
    <w:rsid w:val="00257E01"/>
    <w:rsid w:val="002722EB"/>
    <w:rsid w:val="00280D7D"/>
    <w:rsid w:val="002938F0"/>
    <w:rsid w:val="00297827"/>
    <w:rsid w:val="002A2474"/>
    <w:rsid w:val="002B3BA5"/>
    <w:rsid w:val="002C1EA7"/>
    <w:rsid w:val="002D0608"/>
    <w:rsid w:val="002D0E0A"/>
    <w:rsid w:val="002D4DFC"/>
    <w:rsid w:val="002F46AD"/>
    <w:rsid w:val="00306496"/>
    <w:rsid w:val="00306A1F"/>
    <w:rsid w:val="0031276D"/>
    <w:rsid w:val="003229C6"/>
    <w:rsid w:val="00334AB5"/>
    <w:rsid w:val="00363899"/>
    <w:rsid w:val="003656D0"/>
    <w:rsid w:val="00374727"/>
    <w:rsid w:val="003D451B"/>
    <w:rsid w:val="003F4BA9"/>
    <w:rsid w:val="00401AC9"/>
    <w:rsid w:val="004206AC"/>
    <w:rsid w:val="00421135"/>
    <w:rsid w:val="00436D59"/>
    <w:rsid w:val="0044618A"/>
    <w:rsid w:val="00473060"/>
    <w:rsid w:val="0047684B"/>
    <w:rsid w:val="00486C69"/>
    <w:rsid w:val="004933B2"/>
    <w:rsid w:val="004B488D"/>
    <w:rsid w:val="004C0745"/>
    <w:rsid w:val="004C3DF9"/>
    <w:rsid w:val="004F4371"/>
    <w:rsid w:val="00505F4A"/>
    <w:rsid w:val="00534C96"/>
    <w:rsid w:val="00547162"/>
    <w:rsid w:val="00565349"/>
    <w:rsid w:val="00575A75"/>
    <w:rsid w:val="005942E7"/>
    <w:rsid w:val="005B5BBF"/>
    <w:rsid w:val="005B6859"/>
    <w:rsid w:val="005C4974"/>
    <w:rsid w:val="005D2AE4"/>
    <w:rsid w:val="005D35A1"/>
    <w:rsid w:val="0062588A"/>
    <w:rsid w:val="00632BB0"/>
    <w:rsid w:val="00646330"/>
    <w:rsid w:val="006510C9"/>
    <w:rsid w:val="00657A3B"/>
    <w:rsid w:val="006820A9"/>
    <w:rsid w:val="006B5504"/>
    <w:rsid w:val="006D207B"/>
    <w:rsid w:val="006E192B"/>
    <w:rsid w:val="006E6CFC"/>
    <w:rsid w:val="006F15F6"/>
    <w:rsid w:val="006F31FD"/>
    <w:rsid w:val="006F48E4"/>
    <w:rsid w:val="006F5100"/>
    <w:rsid w:val="00711367"/>
    <w:rsid w:val="007475B4"/>
    <w:rsid w:val="00753A6E"/>
    <w:rsid w:val="00764C6D"/>
    <w:rsid w:val="007719EC"/>
    <w:rsid w:val="00786D63"/>
    <w:rsid w:val="007A537F"/>
    <w:rsid w:val="007A5854"/>
    <w:rsid w:val="007A7838"/>
    <w:rsid w:val="007B26C8"/>
    <w:rsid w:val="007B48D8"/>
    <w:rsid w:val="007C2D25"/>
    <w:rsid w:val="007E47AE"/>
    <w:rsid w:val="007F0ED5"/>
    <w:rsid w:val="007F7F36"/>
    <w:rsid w:val="0082372C"/>
    <w:rsid w:val="008412C1"/>
    <w:rsid w:val="00846441"/>
    <w:rsid w:val="00867215"/>
    <w:rsid w:val="008870F0"/>
    <w:rsid w:val="00890624"/>
    <w:rsid w:val="008C26A5"/>
    <w:rsid w:val="008C4B54"/>
    <w:rsid w:val="00922E88"/>
    <w:rsid w:val="009245A6"/>
    <w:rsid w:val="00936DF5"/>
    <w:rsid w:val="0093701E"/>
    <w:rsid w:val="009409BD"/>
    <w:rsid w:val="00961FC1"/>
    <w:rsid w:val="00972E6B"/>
    <w:rsid w:val="009747B8"/>
    <w:rsid w:val="009829F9"/>
    <w:rsid w:val="009B0D31"/>
    <w:rsid w:val="009D55D9"/>
    <w:rsid w:val="009E14C0"/>
    <w:rsid w:val="009E59D7"/>
    <w:rsid w:val="009F64DF"/>
    <w:rsid w:val="00A252AB"/>
    <w:rsid w:val="00A320F7"/>
    <w:rsid w:val="00A63ACD"/>
    <w:rsid w:val="00A755A0"/>
    <w:rsid w:val="00A77920"/>
    <w:rsid w:val="00A83E98"/>
    <w:rsid w:val="00A97180"/>
    <w:rsid w:val="00AC1C75"/>
    <w:rsid w:val="00AE6039"/>
    <w:rsid w:val="00AF1B32"/>
    <w:rsid w:val="00AF543B"/>
    <w:rsid w:val="00B00C08"/>
    <w:rsid w:val="00B14D22"/>
    <w:rsid w:val="00B174AA"/>
    <w:rsid w:val="00B34752"/>
    <w:rsid w:val="00B35482"/>
    <w:rsid w:val="00B53E4A"/>
    <w:rsid w:val="00B8096B"/>
    <w:rsid w:val="00BC49B6"/>
    <w:rsid w:val="00BC61BA"/>
    <w:rsid w:val="00BC762D"/>
    <w:rsid w:val="00BE5C86"/>
    <w:rsid w:val="00C04A65"/>
    <w:rsid w:val="00C06253"/>
    <w:rsid w:val="00C07B82"/>
    <w:rsid w:val="00C240CE"/>
    <w:rsid w:val="00C30710"/>
    <w:rsid w:val="00C566B4"/>
    <w:rsid w:val="00C609CF"/>
    <w:rsid w:val="00C9233C"/>
    <w:rsid w:val="00CF464C"/>
    <w:rsid w:val="00D062E6"/>
    <w:rsid w:val="00D07C60"/>
    <w:rsid w:val="00D10681"/>
    <w:rsid w:val="00D21F6D"/>
    <w:rsid w:val="00D31F9E"/>
    <w:rsid w:val="00D43202"/>
    <w:rsid w:val="00D432A7"/>
    <w:rsid w:val="00D44682"/>
    <w:rsid w:val="00D52C19"/>
    <w:rsid w:val="00D541AB"/>
    <w:rsid w:val="00D66665"/>
    <w:rsid w:val="00D755D0"/>
    <w:rsid w:val="00D92C17"/>
    <w:rsid w:val="00D95514"/>
    <w:rsid w:val="00DB5F0E"/>
    <w:rsid w:val="00DB6055"/>
    <w:rsid w:val="00DC6C02"/>
    <w:rsid w:val="00E01261"/>
    <w:rsid w:val="00E04E49"/>
    <w:rsid w:val="00E24FBD"/>
    <w:rsid w:val="00E30786"/>
    <w:rsid w:val="00E6351E"/>
    <w:rsid w:val="00E93825"/>
    <w:rsid w:val="00EA6BAA"/>
    <w:rsid w:val="00EB2D2A"/>
    <w:rsid w:val="00F07A52"/>
    <w:rsid w:val="00F24AE3"/>
    <w:rsid w:val="00F4273C"/>
    <w:rsid w:val="00F44745"/>
    <w:rsid w:val="00F465E9"/>
    <w:rsid w:val="00F522EF"/>
    <w:rsid w:val="00F60A05"/>
    <w:rsid w:val="00F62905"/>
    <w:rsid w:val="00F651A6"/>
    <w:rsid w:val="00F66FCE"/>
    <w:rsid w:val="00F811F0"/>
    <w:rsid w:val="00F8323E"/>
    <w:rsid w:val="00F86079"/>
    <w:rsid w:val="00F91608"/>
    <w:rsid w:val="00FA6A1D"/>
    <w:rsid w:val="00FB1ABA"/>
    <w:rsid w:val="00FB511E"/>
    <w:rsid w:val="00FD4718"/>
    <w:rsid w:val="00FD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116976"/>
  <w15:docId w15:val="{2C46432D-0BA2-40FB-9784-A6096117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BD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081BDE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081BDE"/>
    <w:pPr>
      <w:keepNext/>
      <w:tabs>
        <w:tab w:val="num" w:pos="0"/>
      </w:tabs>
      <w:ind w:left="4248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081BDE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081BDE"/>
    <w:rPr>
      <w:rFonts w:ascii="Symbol" w:hAnsi="Symbol"/>
      <w:sz w:val="20"/>
    </w:rPr>
  </w:style>
  <w:style w:type="character" w:customStyle="1" w:styleId="WW8Num3z0">
    <w:name w:val="WW8Num3z0"/>
    <w:rsid w:val="00081BDE"/>
    <w:rPr>
      <w:rFonts w:ascii="Symbol" w:hAnsi="Symbol"/>
      <w:sz w:val="20"/>
    </w:rPr>
  </w:style>
  <w:style w:type="character" w:customStyle="1" w:styleId="WW8Num5z0">
    <w:name w:val="WW8Num5z0"/>
    <w:rsid w:val="00081BDE"/>
    <w:rPr>
      <w:rFonts w:ascii="Symbol" w:hAnsi="Symbol"/>
    </w:rPr>
  </w:style>
  <w:style w:type="character" w:customStyle="1" w:styleId="Absatz-Standardschriftart">
    <w:name w:val="Absatz-Standardschriftart"/>
    <w:rsid w:val="00081BDE"/>
  </w:style>
  <w:style w:type="character" w:customStyle="1" w:styleId="WW8Num1z0">
    <w:name w:val="WW8Num1z0"/>
    <w:rsid w:val="00081BDE"/>
    <w:rPr>
      <w:rFonts w:ascii="Symbol" w:hAnsi="Symbol"/>
      <w:sz w:val="20"/>
    </w:rPr>
  </w:style>
  <w:style w:type="character" w:customStyle="1" w:styleId="WW8Num1z1">
    <w:name w:val="WW8Num1z1"/>
    <w:rsid w:val="00081BDE"/>
    <w:rPr>
      <w:rFonts w:ascii="Courier New" w:hAnsi="Courier New"/>
      <w:sz w:val="20"/>
    </w:rPr>
  </w:style>
  <w:style w:type="character" w:customStyle="1" w:styleId="WW8Num1z2">
    <w:name w:val="WW8Num1z2"/>
    <w:rsid w:val="00081BDE"/>
    <w:rPr>
      <w:rFonts w:ascii="Wingdings" w:hAnsi="Wingdings"/>
      <w:sz w:val="20"/>
    </w:rPr>
  </w:style>
  <w:style w:type="character" w:customStyle="1" w:styleId="WW8Num2z1">
    <w:name w:val="WW8Num2z1"/>
    <w:rsid w:val="00081BDE"/>
    <w:rPr>
      <w:rFonts w:ascii="Courier New" w:hAnsi="Courier New"/>
      <w:sz w:val="20"/>
    </w:rPr>
  </w:style>
  <w:style w:type="character" w:customStyle="1" w:styleId="WW8Num2z2">
    <w:name w:val="WW8Num2z2"/>
    <w:rsid w:val="00081BDE"/>
    <w:rPr>
      <w:rFonts w:ascii="Wingdings" w:hAnsi="Wingdings"/>
      <w:sz w:val="20"/>
    </w:rPr>
  </w:style>
  <w:style w:type="character" w:customStyle="1" w:styleId="WW8Num3z1">
    <w:name w:val="WW8Num3z1"/>
    <w:rsid w:val="00081BDE"/>
    <w:rPr>
      <w:rFonts w:ascii="Courier New" w:hAnsi="Courier New"/>
      <w:sz w:val="20"/>
    </w:rPr>
  </w:style>
  <w:style w:type="character" w:customStyle="1" w:styleId="WW8Num3z2">
    <w:name w:val="WW8Num3z2"/>
    <w:rsid w:val="00081BDE"/>
    <w:rPr>
      <w:rFonts w:ascii="Wingdings" w:hAnsi="Wingdings"/>
      <w:sz w:val="20"/>
    </w:rPr>
  </w:style>
  <w:style w:type="character" w:customStyle="1" w:styleId="WW8Num4z0">
    <w:name w:val="WW8Num4z0"/>
    <w:rsid w:val="00081BDE"/>
    <w:rPr>
      <w:rFonts w:ascii="Symbol" w:hAnsi="Symbol"/>
    </w:rPr>
  </w:style>
  <w:style w:type="character" w:customStyle="1" w:styleId="WW8Num6z0">
    <w:name w:val="WW8Num6z0"/>
    <w:rsid w:val="00081BDE"/>
    <w:rPr>
      <w:rFonts w:ascii="Symbol" w:hAnsi="Symbol"/>
      <w:sz w:val="20"/>
    </w:rPr>
  </w:style>
  <w:style w:type="character" w:customStyle="1" w:styleId="WW8Num6z1">
    <w:name w:val="WW8Num6z1"/>
    <w:rsid w:val="00081BDE"/>
    <w:rPr>
      <w:rFonts w:ascii="Courier New" w:hAnsi="Courier New"/>
      <w:sz w:val="20"/>
    </w:rPr>
  </w:style>
  <w:style w:type="character" w:customStyle="1" w:styleId="WW8Num6z2">
    <w:name w:val="WW8Num6z2"/>
    <w:rsid w:val="00081BDE"/>
    <w:rPr>
      <w:rFonts w:ascii="Wingdings" w:hAnsi="Wingdings"/>
      <w:sz w:val="20"/>
    </w:rPr>
  </w:style>
  <w:style w:type="character" w:customStyle="1" w:styleId="WW8Num7z0">
    <w:name w:val="WW8Num7z0"/>
    <w:rsid w:val="00081BDE"/>
    <w:rPr>
      <w:rFonts w:ascii="Symbol" w:hAnsi="Symbol"/>
      <w:sz w:val="20"/>
    </w:rPr>
  </w:style>
  <w:style w:type="character" w:customStyle="1" w:styleId="WW8Num7z1">
    <w:name w:val="WW8Num7z1"/>
    <w:rsid w:val="00081BDE"/>
    <w:rPr>
      <w:rFonts w:ascii="Courier New" w:hAnsi="Courier New"/>
      <w:sz w:val="20"/>
    </w:rPr>
  </w:style>
  <w:style w:type="character" w:customStyle="1" w:styleId="WW8Num7z2">
    <w:name w:val="WW8Num7z2"/>
    <w:rsid w:val="00081BDE"/>
    <w:rPr>
      <w:rFonts w:ascii="Wingdings" w:hAnsi="Wingdings"/>
      <w:sz w:val="20"/>
    </w:rPr>
  </w:style>
  <w:style w:type="character" w:customStyle="1" w:styleId="WW8Num8z0">
    <w:name w:val="WW8Num8z0"/>
    <w:rsid w:val="00081BDE"/>
    <w:rPr>
      <w:rFonts w:ascii="Symbol" w:hAnsi="Symbol"/>
      <w:sz w:val="20"/>
    </w:rPr>
  </w:style>
  <w:style w:type="character" w:customStyle="1" w:styleId="WW8Num8z1">
    <w:name w:val="WW8Num8z1"/>
    <w:rsid w:val="00081BDE"/>
    <w:rPr>
      <w:rFonts w:ascii="Courier New" w:hAnsi="Courier New"/>
      <w:sz w:val="20"/>
    </w:rPr>
  </w:style>
  <w:style w:type="character" w:customStyle="1" w:styleId="WW8Num8z2">
    <w:name w:val="WW8Num8z2"/>
    <w:rsid w:val="00081BDE"/>
    <w:rPr>
      <w:rFonts w:ascii="Wingdings" w:hAnsi="Wingdings"/>
      <w:sz w:val="20"/>
    </w:rPr>
  </w:style>
  <w:style w:type="character" w:customStyle="1" w:styleId="WW8Num9z0">
    <w:name w:val="WW8Num9z0"/>
    <w:rsid w:val="00081BDE"/>
    <w:rPr>
      <w:rFonts w:ascii="Symbol" w:hAnsi="Symbol"/>
      <w:sz w:val="20"/>
    </w:rPr>
  </w:style>
  <w:style w:type="character" w:customStyle="1" w:styleId="WW8Num9z1">
    <w:name w:val="WW8Num9z1"/>
    <w:rsid w:val="00081BDE"/>
    <w:rPr>
      <w:rFonts w:ascii="Courier New" w:hAnsi="Courier New"/>
      <w:sz w:val="20"/>
    </w:rPr>
  </w:style>
  <w:style w:type="character" w:customStyle="1" w:styleId="WW8Num9z2">
    <w:name w:val="WW8Num9z2"/>
    <w:rsid w:val="00081BDE"/>
    <w:rPr>
      <w:rFonts w:ascii="Wingdings" w:hAnsi="Wingdings"/>
      <w:sz w:val="20"/>
    </w:rPr>
  </w:style>
  <w:style w:type="character" w:customStyle="1" w:styleId="WW8Num10z1">
    <w:name w:val="WW8Num10z1"/>
    <w:rsid w:val="00081BDE"/>
    <w:rPr>
      <w:rFonts w:ascii="Symbol" w:hAnsi="Symbol"/>
    </w:rPr>
  </w:style>
  <w:style w:type="character" w:customStyle="1" w:styleId="WW8Num11z0">
    <w:name w:val="WW8Num11z0"/>
    <w:rsid w:val="00081BDE"/>
    <w:rPr>
      <w:rFonts w:ascii="Symbol" w:hAnsi="Symbol"/>
      <w:sz w:val="20"/>
    </w:rPr>
  </w:style>
  <w:style w:type="character" w:customStyle="1" w:styleId="WW8Num11z1">
    <w:name w:val="WW8Num11z1"/>
    <w:rsid w:val="00081BDE"/>
    <w:rPr>
      <w:rFonts w:ascii="Courier New" w:hAnsi="Courier New"/>
      <w:sz w:val="20"/>
    </w:rPr>
  </w:style>
  <w:style w:type="character" w:customStyle="1" w:styleId="WW8Num11z2">
    <w:name w:val="WW8Num11z2"/>
    <w:rsid w:val="00081BDE"/>
    <w:rPr>
      <w:rFonts w:ascii="Wingdings" w:hAnsi="Wingdings"/>
      <w:sz w:val="20"/>
    </w:rPr>
  </w:style>
  <w:style w:type="character" w:customStyle="1" w:styleId="WW8Num12z0">
    <w:name w:val="WW8Num12z0"/>
    <w:rsid w:val="00081BDE"/>
    <w:rPr>
      <w:rFonts w:ascii="Symbol" w:hAnsi="Symbol"/>
      <w:sz w:val="20"/>
    </w:rPr>
  </w:style>
  <w:style w:type="character" w:customStyle="1" w:styleId="WW8Num12z1">
    <w:name w:val="WW8Num12z1"/>
    <w:rsid w:val="00081BDE"/>
    <w:rPr>
      <w:rFonts w:ascii="Courier New" w:hAnsi="Courier New"/>
      <w:sz w:val="20"/>
    </w:rPr>
  </w:style>
  <w:style w:type="character" w:customStyle="1" w:styleId="WW8Num12z2">
    <w:name w:val="WW8Num12z2"/>
    <w:rsid w:val="00081BDE"/>
    <w:rPr>
      <w:rFonts w:ascii="Wingdings" w:hAnsi="Wingdings"/>
      <w:sz w:val="20"/>
    </w:rPr>
  </w:style>
  <w:style w:type="character" w:customStyle="1" w:styleId="WW8Num13z0">
    <w:name w:val="WW8Num13z0"/>
    <w:rsid w:val="00081BDE"/>
    <w:rPr>
      <w:rFonts w:ascii="Symbol" w:hAnsi="Symbol"/>
      <w:sz w:val="20"/>
    </w:rPr>
  </w:style>
  <w:style w:type="character" w:customStyle="1" w:styleId="WW8Num13z1">
    <w:name w:val="WW8Num13z1"/>
    <w:rsid w:val="00081BDE"/>
    <w:rPr>
      <w:rFonts w:ascii="Courier New" w:hAnsi="Courier New"/>
      <w:sz w:val="20"/>
    </w:rPr>
  </w:style>
  <w:style w:type="character" w:customStyle="1" w:styleId="WW8Num13z2">
    <w:name w:val="WW8Num13z2"/>
    <w:rsid w:val="00081BDE"/>
    <w:rPr>
      <w:rFonts w:ascii="Wingdings" w:hAnsi="Wingdings"/>
      <w:sz w:val="20"/>
    </w:rPr>
  </w:style>
  <w:style w:type="character" w:customStyle="1" w:styleId="WW8Num14z1">
    <w:name w:val="WW8Num14z1"/>
    <w:rsid w:val="00081BDE"/>
    <w:rPr>
      <w:rFonts w:ascii="Courier New" w:hAnsi="Courier New"/>
      <w:sz w:val="20"/>
    </w:rPr>
  </w:style>
  <w:style w:type="character" w:customStyle="1" w:styleId="WW8Num15z0">
    <w:name w:val="WW8Num15z0"/>
    <w:rsid w:val="00081BDE"/>
    <w:rPr>
      <w:rFonts w:ascii="Symbol" w:hAnsi="Symbol"/>
      <w:sz w:val="20"/>
    </w:rPr>
  </w:style>
  <w:style w:type="character" w:customStyle="1" w:styleId="WW8Num15z1">
    <w:name w:val="WW8Num15z1"/>
    <w:rsid w:val="00081BDE"/>
    <w:rPr>
      <w:rFonts w:ascii="Courier New" w:hAnsi="Courier New"/>
      <w:sz w:val="20"/>
    </w:rPr>
  </w:style>
  <w:style w:type="character" w:customStyle="1" w:styleId="WW8Num15z2">
    <w:name w:val="WW8Num15z2"/>
    <w:rsid w:val="00081BDE"/>
    <w:rPr>
      <w:rFonts w:ascii="Wingdings" w:hAnsi="Wingdings"/>
      <w:sz w:val="20"/>
    </w:rPr>
  </w:style>
  <w:style w:type="character" w:customStyle="1" w:styleId="WW8Num16z0">
    <w:name w:val="WW8Num16z0"/>
    <w:rsid w:val="00081BDE"/>
    <w:rPr>
      <w:rFonts w:ascii="Symbol" w:hAnsi="Symbol"/>
    </w:rPr>
  </w:style>
  <w:style w:type="character" w:customStyle="1" w:styleId="WW8Num16z1">
    <w:name w:val="WW8Num16z1"/>
    <w:rsid w:val="00081BDE"/>
    <w:rPr>
      <w:rFonts w:ascii="Courier New" w:hAnsi="Courier New" w:cs="Courier New"/>
    </w:rPr>
  </w:style>
  <w:style w:type="character" w:customStyle="1" w:styleId="WW8Num16z2">
    <w:name w:val="WW8Num16z2"/>
    <w:rsid w:val="00081BDE"/>
    <w:rPr>
      <w:rFonts w:ascii="Wingdings" w:hAnsi="Wingdings"/>
    </w:rPr>
  </w:style>
  <w:style w:type="character" w:customStyle="1" w:styleId="WW8Num18z0">
    <w:name w:val="WW8Num18z0"/>
    <w:rsid w:val="00081BDE"/>
    <w:rPr>
      <w:rFonts w:ascii="Symbol" w:hAnsi="Symbol"/>
      <w:sz w:val="20"/>
    </w:rPr>
  </w:style>
  <w:style w:type="character" w:customStyle="1" w:styleId="WW8Num18z1">
    <w:name w:val="WW8Num18z1"/>
    <w:rsid w:val="00081BDE"/>
    <w:rPr>
      <w:rFonts w:ascii="Courier New" w:hAnsi="Courier New"/>
      <w:sz w:val="20"/>
    </w:rPr>
  </w:style>
  <w:style w:type="character" w:customStyle="1" w:styleId="WW8Num18z2">
    <w:name w:val="WW8Num18z2"/>
    <w:rsid w:val="00081BDE"/>
    <w:rPr>
      <w:rFonts w:ascii="Wingdings" w:hAnsi="Wingdings"/>
      <w:sz w:val="20"/>
    </w:rPr>
  </w:style>
  <w:style w:type="character" w:customStyle="1" w:styleId="WW8Num19z0">
    <w:name w:val="WW8Num19z0"/>
    <w:rsid w:val="00081BDE"/>
    <w:rPr>
      <w:rFonts w:ascii="Symbol" w:hAnsi="Symbol"/>
    </w:rPr>
  </w:style>
  <w:style w:type="character" w:customStyle="1" w:styleId="WW8Num20z1">
    <w:name w:val="WW8Num20z1"/>
    <w:rsid w:val="00081BDE"/>
    <w:rPr>
      <w:rFonts w:ascii="Symbol" w:hAnsi="Symbol"/>
    </w:rPr>
  </w:style>
  <w:style w:type="character" w:customStyle="1" w:styleId="WW8Num21z0">
    <w:name w:val="WW8Num21z0"/>
    <w:rsid w:val="00081BDE"/>
    <w:rPr>
      <w:rFonts w:ascii="Symbol" w:hAnsi="Symbol"/>
      <w:sz w:val="20"/>
    </w:rPr>
  </w:style>
  <w:style w:type="character" w:customStyle="1" w:styleId="WW8Num21z1">
    <w:name w:val="WW8Num21z1"/>
    <w:rsid w:val="00081BDE"/>
    <w:rPr>
      <w:rFonts w:ascii="Courier New" w:hAnsi="Courier New"/>
      <w:sz w:val="20"/>
    </w:rPr>
  </w:style>
  <w:style w:type="character" w:customStyle="1" w:styleId="WW8Num21z2">
    <w:name w:val="WW8Num21z2"/>
    <w:rsid w:val="00081BDE"/>
    <w:rPr>
      <w:rFonts w:ascii="Wingdings" w:hAnsi="Wingdings"/>
      <w:sz w:val="20"/>
    </w:rPr>
  </w:style>
  <w:style w:type="character" w:customStyle="1" w:styleId="WW8Num22z0">
    <w:name w:val="WW8Num22z0"/>
    <w:rsid w:val="00081BDE"/>
    <w:rPr>
      <w:rFonts w:ascii="Symbol" w:hAnsi="Symbol"/>
    </w:rPr>
  </w:style>
  <w:style w:type="character" w:customStyle="1" w:styleId="WW8Num22z1">
    <w:name w:val="WW8Num22z1"/>
    <w:rsid w:val="00081BDE"/>
    <w:rPr>
      <w:rFonts w:ascii="Courier New" w:hAnsi="Courier New" w:cs="Courier New"/>
    </w:rPr>
  </w:style>
  <w:style w:type="character" w:customStyle="1" w:styleId="WW8Num22z2">
    <w:name w:val="WW8Num22z2"/>
    <w:rsid w:val="00081BDE"/>
    <w:rPr>
      <w:rFonts w:ascii="Wingdings" w:hAnsi="Wingdings"/>
    </w:rPr>
  </w:style>
  <w:style w:type="character" w:customStyle="1" w:styleId="WW8Num23z0">
    <w:name w:val="WW8Num23z0"/>
    <w:rsid w:val="00081BDE"/>
    <w:rPr>
      <w:rFonts w:ascii="Symbol" w:hAnsi="Symbol"/>
      <w:sz w:val="20"/>
    </w:rPr>
  </w:style>
  <w:style w:type="character" w:customStyle="1" w:styleId="WW8Num23z1">
    <w:name w:val="WW8Num23z1"/>
    <w:rsid w:val="00081BDE"/>
    <w:rPr>
      <w:rFonts w:ascii="Courier New" w:hAnsi="Courier New"/>
      <w:sz w:val="20"/>
    </w:rPr>
  </w:style>
  <w:style w:type="character" w:customStyle="1" w:styleId="WW8Num23z2">
    <w:name w:val="WW8Num23z2"/>
    <w:rsid w:val="00081BDE"/>
    <w:rPr>
      <w:rFonts w:ascii="Wingdings" w:hAnsi="Wingdings"/>
      <w:sz w:val="20"/>
    </w:rPr>
  </w:style>
  <w:style w:type="character" w:customStyle="1" w:styleId="WW8Num24z0">
    <w:name w:val="WW8Num24z0"/>
    <w:rsid w:val="00081BDE"/>
    <w:rPr>
      <w:rFonts w:ascii="Symbol" w:hAnsi="Symbol"/>
      <w:sz w:val="20"/>
    </w:rPr>
  </w:style>
  <w:style w:type="character" w:customStyle="1" w:styleId="WW8Num24z1">
    <w:name w:val="WW8Num24z1"/>
    <w:rsid w:val="00081BDE"/>
    <w:rPr>
      <w:rFonts w:ascii="Courier New" w:hAnsi="Courier New"/>
      <w:sz w:val="20"/>
    </w:rPr>
  </w:style>
  <w:style w:type="character" w:customStyle="1" w:styleId="WW8Num24z2">
    <w:name w:val="WW8Num24z2"/>
    <w:rsid w:val="00081BDE"/>
    <w:rPr>
      <w:rFonts w:ascii="Wingdings" w:hAnsi="Wingdings"/>
      <w:sz w:val="20"/>
    </w:rPr>
  </w:style>
  <w:style w:type="character" w:customStyle="1" w:styleId="WW8Num25z0">
    <w:name w:val="WW8Num25z0"/>
    <w:rsid w:val="00081BDE"/>
    <w:rPr>
      <w:rFonts w:ascii="Symbol" w:hAnsi="Symbol"/>
    </w:rPr>
  </w:style>
  <w:style w:type="character" w:customStyle="1" w:styleId="WW8Num26z0">
    <w:name w:val="WW8Num26z0"/>
    <w:rsid w:val="00081BDE"/>
    <w:rPr>
      <w:rFonts w:ascii="Symbol" w:hAnsi="Symbol"/>
    </w:rPr>
  </w:style>
  <w:style w:type="character" w:customStyle="1" w:styleId="WW8Num26z1">
    <w:name w:val="WW8Num26z1"/>
    <w:rsid w:val="00081BDE"/>
    <w:rPr>
      <w:rFonts w:ascii="Courier New" w:hAnsi="Courier New" w:cs="Courier New"/>
    </w:rPr>
  </w:style>
  <w:style w:type="character" w:customStyle="1" w:styleId="WW8Num26z2">
    <w:name w:val="WW8Num26z2"/>
    <w:rsid w:val="00081BDE"/>
    <w:rPr>
      <w:rFonts w:ascii="Wingdings" w:hAnsi="Wingdings"/>
    </w:rPr>
  </w:style>
  <w:style w:type="character" w:customStyle="1" w:styleId="WW8Num27z0">
    <w:name w:val="WW8Num27z0"/>
    <w:rsid w:val="00081BDE"/>
    <w:rPr>
      <w:rFonts w:ascii="Symbol" w:hAnsi="Symbol"/>
    </w:rPr>
  </w:style>
  <w:style w:type="character" w:customStyle="1" w:styleId="WW8Num28z0">
    <w:name w:val="WW8Num28z0"/>
    <w:rsid w:val="00081BDE"/>
    <w:rPr>
      <w:rFonts w:ascii="Symbol" w:hAnsi="Symbol"/>
      <w:sz w:val="20"/>
    </w:rPr>
  </w:style>
  <w:style w:type="character" w:customStyle="1" w:styleId="WW8Num28z1">
    <w:name w:val="WW8Num28z1"/>
    <w:rsid w:val="00081BDE"/>
    <w:rPr>
      <w:rFonts w:ascii="Courier New" w:hAnsi="Courier New"/>
      <w:sz w:val="20"/>
    </w:rPr>
  </w:style>
  <w:style w:type="character" w:customStyle="1" w:styleId="WW8Num28z2">
    <w:name w:val="WW8Num28z2"/>
    <w:rsid w:val="00081BDE"/>
    <w:rPr>
      <w:rFonts w:ascii="Wingdings" w:hAnsi="Wingdings"/>
      <w:sz w:val="20"/>
    </w:rPr>
  </w:style>
  <w:style w:type="character" w:customStyle="1" w:styleId="WW8Num30z0">
    <w:name w:val="WW8Num30z0"/>
    <w:rsid w:val="00081BDE"/>
    <w:rPr>
      <w:rFonts w:ascii="Symbol" w:hAnsi="Symbol"/>
    </w:rPr>
  </w:style>
  <w:style w:type="character" w:customStyle="1" w:styleId="WW8Num30z1">
    <w:name w:val="WW8Num30z1"/>
    <w:rsid w:val="00081BDE"/>
    <w:rPr>
      <w:rFonts w:ascii="Courier New" w:hAnsi="Courier New" w:cs="Courier New"/>
    </w:rPr>
  </w:style>
  <w:style w:type="character" w:customStyle="1" w:styleId="WW8Num30z2">
    <w:name w:val="WW8Num30z2"/>
    <w:rsid w:val="00081BDE"/>
    <w:rPr>
      <w:rFonts w:ascii="Wingdings" w:hAnsi="Wingdings"/>
    </w:rPr>
  </w:style>
  <w:style w:type="character" w:customStyle="1" w:styleId="WW8Num31z0">
    <w:name w:val="WW8Num31z0"/>
    <w:rsid w:val="00081BDE"/>
    <w:rPr>
      <w:rFonts w:ascii="Symbol" w:hAnsi="Symbol"/>
      <w:sz w:val="20"/>
    </w:rPr>
  </w:style>
  <w:style w:type="character" w:customStyle="1" w:styleId="WW8Num31z1">
    <w:name w:val="WW8Num31z1"/>
    <w:rsid w:val="00081BDE"/>
    <w:rPr>
      <w:rFonts w:ascii="Courier New" w:hAnsi="Courier New"/>
      <w:sz w:val="20"/>
    </w:rPr>
  </w:style>
  <w:style w:type="character" w:customStyle="1" w:styleId="WW8Num31z2">
    <w:name w:val="WW8Num31z2"/>
    <w:rsid w:val="00081BDE"/>
    <w:rPr>
      <w:rFonts w:ascii="Wingdings" w:hAnsi="Wingdings"/>
      <w:sz w:val="20"/>
    </w:rPr>
  </w:style>
  <w:style w:type="character" w:customStyle="1" w:styleId="WW8Num32z0">
    <w:name w:val="WW8Num32z0"/>
    <w:rsid w:val="00081BDE"/>
    <w:rPr>
      <w:rFonts w:ascii="Symbol" w:hAnsi="Symbol"/>
      <w:sz w:val="20"/>
    </w:rPr>
  </w:style>
  <w:style w:type="character" w:customStyle="1" w:styleId="WW8Num32z1">
    <w:name w:val="WW8Num32z1"/>
    <w:rsid w:val="00081BDE"/>
    <w:rPr>
      <w:rFonts w:ascii="Courier New" w:hAnsi="Courier New"/>
      <w:sz w:val="20"/>
    </w:rPr>
  </w:style>
  <w:style w:type="character" w:customStyle="1" w:styleId="WW8Num32z2">
    <w:name w:val="WW8Num32z2"/>
    <w:rsid w:val="00081BDE"/>
    <w:rPr>
      <w:rFonts w:ascii="Wingdings" w:hAnsi="Wingdings"/>
      <w:sz w:val="20"/>
    </w:rPr>
  </w:style>
  <w:style w:type="character" w:customStyle="1" w:styleId="WW8Num33z0">
    <w:name w:val="WW8Num33z0"/>
    <w:rsid w:val="00081BDE"/>
    <w:rPr>
      <w:rFonts w:ascii="Symbol" w:hAnsi="Symbol"/>
      <w:sz w:val="20"/>
    </w:rPr>
  </w:style>
  <w:style w:type="character" w:customStyle="1" w:styleId="WW8Num33z1">
    <w:name w:val="WW8Num33z1"/>
    <w:rsid w:val="00081BDE"/>
    <w:rPr>
      <w:rFonts w:ascii="Courier New" w:hAnsi="Courier New"/>
      <w:sz w:val="20"/>
    </w:rPr>
  </w:style>
  <w:style w:type="character" w:customStyle="1" w:styleId="WW8Num33z2">
    <w:name w:val="WW8Num33z2"/>
    <w:rsid w:val="00081BDE"/>
    <w:rPr>
      <w:rFonts w:ascii="Wingdings" w:hAnsi="Wingdings"/>
      <w:sz w:val="20"/>
    </w:rPr>
  </w:style>
  <w:style w:type="character" w:customStyle="1" w:styleId="WW8Num35z0">
    <w:name w:val="WW8Num35z0"/>
    <w:rsid w:val="00081BDE"/>
    <w:rPr>
      <w:rFonts w:ascii="Symbol" w:hAnsi="Symbol"/>
      <w:sz w:val="20"/>
    </w:rPr>
  </w:style>
  <w:style w:type="character" w:customStyle="1" w:styleId="WW8Num35z1">
    <w:name w:val="WW8Num35z1"/>
    <w:rsid w:val="00081BDE"/>
    <w:rPr>
      <w:rFonts w:ascii="Courier New" w:hAnsi="Courier New"/>
      <w:sz w:val="20"/>
    </w:rPr>
  </w:style>
  <w:style w:type="character" w:customStyle="1" w:styleId="WW8Num35z2">
    <w:name w:val="WW8Num35z2"/>
    <w:rsid w:val="00081BDE"/>
    <w:rPr>
      <w:rFonts w:ascii="Wingdings" w:hAnsi="Wingdings"/>
      <w:sz w:val="20"/>
    </w:rPr>
  </w:style>
  <w:style w:type="character" w:customStyle="1" w:styleId="WW8Num36z0">
    <w:name w:val="WW8Num36z0"/>
    <w:rsid w:val="00081BDE"/>
    <w:rPr>
      <w:rFonts w:ascii="Symbol" w:hAnsi="Symbol"/>
      <w:sz w:val="20"/>
    </w:rPr>
  </w:style>
  <w:style w:type="character" w:customStyle="1" w:styleId="WW8Num36z1">
    <w:name w:val="WW8Num36z1"/>
    <w:rsid w:val="00081BDE"/>
    <w:rPr>
      <w:rFonts w:ascii="Courier New" w:hAnsi="Courier New"/>
      <w:sz w:val="20"/>
    </w:rPr>
  </w:style>
  <w:style w:type="character" w:customStyle="1" w:styleId="WW8Num36z2">
    <w:name w:val="WW8Num36z2"/>
    <w:rsid w:val="00081BDE"/>
    <w:rPr>
      <w:rFonts w:ascii="Wingdings" w:hAnsi="Wingdings"/>
      <w:sz w:val="20"/>
    </w:rPr>
  </w:style>
  <w:style w:type="character" w:customStyle="1" w:styleId="WW8Num37z0">
    <w:name w:val="WW8Num37z0"/>
    <w:rsid w:val="00081BDE"/>
    <w:rPr>
      <w:rFonts w:ascii="Symbol" w:hAnsi="Symbol"/>
    </w:rPr>
  </w:style>
  <w:style w:type="character" w:customStyle="1" w:styleId="WW8Num39z0">
    <w:name w:val="WW8Num39z0"/>
    <w:rsid w:val="00081BDE"/>
    <w:rPr>
      <w:rFonts w:ascii="Symbol" w:hAnsi="Symbol"/>
    </w:rPr>
  </w:style>
  <w:style w:type="character" w:customStyle="1" w:styleId="WW8Num40z0">
    <w:name w:val="WW8Num40z0"/>
    <w:rsid w:val="00081BDE"/>
    <w:rPr>
      <w:rFonts w:ascii="Symbol" w:hAnsi="Symbol"/>
      <w:sz w:val="20"/>
    </w:rPr>
  </w:style>
  <w:style w:type="character" w:customStyle="1" w:styleId="WW8Num40z1">
    <w:name w:val="WW8Num40z1"/>
    <w:rsid w:val="00081BDE"/>
    <w:rPr>
      <w:rFonts w:ascii="Courier New" w:hAnsi="Courier New"/>
      <w:sz w:val="20"/>
    </w:rPr>
  </w:style>
  <w:style w:type="character" w:customStyle="1" w:styleId="WW8Num40z2">
    <w:name w:val="WW8Num40z2"/>
    <w:rsid w:val="00081BDE"/>
    <w:rPr>
      <w:rFonts w:ascii="Wingdings" w:hAnsi="Wingdings"/>
      <w:sz w:val="20"/>
    </w:rPr>
  </w:style>
  <w:style w:type="character" w:customStyle="1" w:styleId="WW8Num41z1">
    <w:name w:val="WW8Num41z1"/>
    <w:rsid w:val="00081BDE"/>
    <w:rPr>
      <w:rFonts w:ascii="Courier New" w:hAnsi="Courier New"/>
      <w:sz w:val="20"/>
    </w:rPr>
  </w:style>
  <w:style w:type="character" w:customStyle="1" w:styleId="WW8Num42z1">
    <w:name w:val="WW8Num42z1"/>
    <w:rsid w:val="00081BDE"/>
    <w:rPr>
      <w:rFonts w:ascii="Symbol" w:hAnsi="Symbol"/>
    </w:rPr>
  </w:style>
  <w:style w:type="character" w:customStyle="1" w:styleId="Domylnaczcionkaakapitu1">
    <w:name w:val="Domyślna czcionka akapitu1"/>
    <w:rsid w:val="00081BDE"/>
  </w:style>
  <w:style w:type="character" w:styleId="Hipercze">
    <w:name w:val="Hyperlink"/>
    <w:rsid w:val="00081BDE"/>
    <w:rPr>
      <w:b/>
      <w:bCs/>
      <w:i w:val="0"/>
      <w:iCs w:val="0"/>
      <w:strike w:val="0"/>
      <w:dstrike w:val="0"/>
      <w:color w:val="800000"/>
      <w:u w:val="none"/>
    </w:rPr>
  </w:style>
  <w:style w:type="character" w:styleId="Uwydatnienie">
    <w:name w:val="Emphasis"/>
    <w:qFormat/>
    <w:rsid w:val="00081BDE"/>
    <w:rPr>
      <w:i/>
      <w:iCs/>
    </w:rPr>
  </w:style>
  <w:style w:type="character" w:styleId="Pogrubienie">
    <w:name w:val="Strong"/>
    <w:qFormat/>
    <w:rsid w:val="00081BDE"/>
    <w:rPr>
      <w:b/>
      <w:bCs/>
    </w:rPr>
  </w:style>
  <w:style w:type="character" w:styleId="Numerstrony">
    <w:name w:val="page number"/>
    <w:basedOn w:val="Domylnaczcionkaakapitu1"/>
    <w:rsid w:val="00081BDE"/>
  </w:style>
  <w:style w:type="character" w:customStyle="1" w:styleId="display">
    <w:name w:val="display"/>
    <w:basedOn w:val="Domylnaczcionkaakapitu1"/>
    <w:rsid w:val="00081BDE"/>
  </w:style>
  <w:style w:type="character" w:customStyle="1" w:styleId="StopkaZnak">
    <w:name w:val="Stopka Znak"/>
    <w:aliases w:val=" Znak Znak"/>
    <w:uiPriority w:val="99"/>
    <w:rsid w:val="00081BDE"/>
    <w:rPr>
      <w:sz w:val="24"/>
      <w:szCs w:val="24"/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081BD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081BDE"/>
    <w:rPr>
      <w:szCs w:val="20"/>
    </w:rPr>
  </w:style>
  <w:style w:type="paragraph" w:styleId="Lista">
    <w:name w:val="List"/>
    <w:basedOn w:val="Tekstpodstawowy"/>
    <w:rsid w:val="00081BDE"/>
    <w:rPr>
      <w:rFonts w:cs="Mangal"/>
    </w:rPr>
  </w:style>
  <w:style w:type="paragraph" w:customStyle="1" w:styleId="Podpis1">
    <w:name w:val="Podpis1"/>
    <w:basedOn w:val="Normalny"/>
    <w:rsid w:val="00081B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81BDE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081BDE"/>
    <w:pPr>
      <w:ind w:firstLine="708"/>
      <w:jc w:val="both"/>
    </w:pPr>
  </w:style>
  <w:style w:type="paragraph" w:styleId="Stopka">
    <w:name w:val="footer"/>
    <w:aliases w:val=" Znak"/>
    <w:basedOn w:val="Normalny"/>
    <w:uiPriority w:val="99"/>
    <w:rsid w:val="00081BD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081BDE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rsid w:val="00081BDE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next w:val="Tekstpodstawowy"/>
    <w:qFormat/>
    <w:rsid w:val="00081BDE"/>
    <w:pPr>
      <w:tabs>
        <w:tab w:val="num" w:pos="1080"/>
      </w:tabs>
      <w:autoSpaceDE w:val="0"/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081BDE"/>
    <w:pPr>
      <w:autoSpaceDE w:val="0"/>
      <w:spacing w:before="100" w:after="100"/>
      <w:jc w:val="center"/>
    </w:pPr>
    <w:rPr>
      <w:sz w:val="20"/>
    </w:rPr>
  </w:style>
  <w:style w:type="paragraph" w:styleId="NormalnyWeb">
    <w:name w:val="Normal (Web)"/>
    <w:basedOn w:val="Normalny"/>
    <w:rsid w:val="00081BDE"/>
    <w:pPr>
      <w:spacing w:before="75" w:after="75"/>
      <w:jc w:val="both"/>
    </w:pPr>
    <w:rPr>
      <w:rFonts w:ascii="Verdana" w:hAnsi="Verdana"/>
      <w:sz w:val="17"/>
      <w:szCs w:val="17"/>
    </w:rPr>
  </w:style>
  <w:style w:type="paragraph" w:customStyle="1" w:styleId="newstxts">
    <w:name w:val="newstxts"/>
    <w:basedOn w:val="Normalny"/>
    <w:rsid w:val="00081BDE"/>
    <w:pPr>
      <w:spacing w:before="150" w:after="150"/>
    </w:pPr>
    <w:rPr>
      <w:rFonts w:ascii="Tahoma" w:hAnsi="Tahoma" w:cs="Tahoma"/>
      <w:color w:val="333333"/>
      <w:sz w:val="17"/>
      <w:szCs w:val="17"/>
    </w:rPr>
  </w:style>
  <w:style w:type="paragraph" w:styleId="Adresnakopercie">
    <w:name w:val="envelope address"/>
    <w:basedOn w:val="Normalny"/>
    <w:rsid w:val="00081BDE"/>
    <w:pPr>
      <w:ind w:left="2880"/>
    </w:pPr>
    <w:rPr>
      <w:rFonts w:ascii="Arial" w:hAnsi="Arial"/>
      <w:szCs w:val="20"/>
    </w:rPr>
  </w:style>
  <w:style w:type="paragraph" w:customStyle="1" w:styleId="p1">
    <w:name w:val="p1"/>
    <w:basedOn w:val="Normalny"/>
    <w:rsid w:val="00081BDE"/>
    <w:pPr>
      <w:spacing w:before="280" w:after="280"/>
    </w:pPr>
  </w:style>
  <w:style w:type="paragraph" w:styleId="Tekstdymka">
    <w:name w:val="Balloon Text"/>
    <w:basedOn w:val="Normalny"/>
    <w:rsid w:val="00081BDE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81BDE"/>
    <w:pPr>
      <w:suppressLineNumbers/>
    </w:pPr>
  </w:style>
  <w:style w:type="paragraph" w:customStyle="1" w:styleId="Nagwektabeli">
    <w:name w:val="Nagłówek tabeli"/>
    <w:basedOn w:val="Zawartotabeli"/>
    <w:rsid w:val="00081BDE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2D0608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F651A6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E6039"/>
    <w:rPr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6039"/>
    <w:rPr>
      <w:kern w:val="1"/>
      <w:lang w:eastAsia="ar-SA"/>
    </w:rPr>
  </w:style>
  <w:style w:type="character" w:styleId="Odwoanieprzypisudolnego">
    <w:name w:val="footnote reference"/>
    <w:uiPriority w:val="99"/>
    <w:rsid w:val="00AE6039"/>
    <w:rPr>
      <w:vertAlign w:val="superscript"/>
    </w:rPr>
  </w:style>
  <w:style w:type="paragraph" w:customStyle="1" w:styleId="Default">
    <w:name w:val="Default"/>
    <w:rsid w:val="00306A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936DF5"/>
  </w:style>
  <w:style w:type="paragraph" w:customStyle="1" w:styleId="glowny">
    <w:name w:val="glowny"/>
    <w:basedOn w:val="Stopka"/>
    <w:next w:val="Stopka"/>
    <w:rsid w:val="00972E6B"/>
    <w:pPr>
      <w:spacing w:line="258" w:lineRule="atLeast"/>
      <w:jc w:val="both"/>
    </w:pPr>
    <w:rPr>
      <w:rFonts w:ascii="FrankfurtGothic" w:hAnsi="FrankfurtGothic"/>
      <w:color w:val="000000"/>
      <w:sz w:val="19"/>
      <w:szCs w:val="20"/>
    </w:rPr>
  </w:style>
  <w:style w:type="paragraph" w:styleId="Bezodstpw">
    <w:name w:val="No Spacing"/>
    <w:uiPriority w:val="1"/>
    <w:qFormat/>
    <w:rsid w:val="007B48D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27933-3EC3-49D6-A5E5-C0CAA3826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FUNDACJA FUGA MUNDI</vt:lpstr>
    </vt:vector>
  </TitlesOfParts>
  <Company>ffm</Company>
  <LinksUpToDate>false</LinksUpToDate>
  <CharactersWithSpaces>3226</CharactersWithSpaces>
  <SharedDoc>false</SharedDoc>
  <HLinks>
    <vt:vector size="12" baseType="variant">
      <vt:variant>
        <vt:i4>6881363</vt:i4>
      </vt:variant>
      <vt:variant>
        <vt:i4>3</vt:i4>
      </vt:variant>
      <vt:variant>
        <vt:i4>0</vt:i4>
      </vt:variant>
      <vt:variant>
        <vt:i4>5</vt:i4>
      </vt:variant>
      <vt:variant>
        <vt:lpwstr>mailto:praca@ffm.pl</vt:lpwstr>
      </vt:variant>
      <vt:variant>
        <vt:lpwstr/>
      </vt:variant>
      <vt:variant>
        <vt:i4>983115</vt:i4>
      </vt:variant>
      <vt:variant>
        <vt:i4>0</vt:i4>
      </vt:variant>
      <vt:variant>
        <vt:i4>0</vt:i4>
      </vt:variant>
      <vt:variant>
        <vt:i4>5</vt:i4>
      </vt:variant>
      <vt:variant>
        <vt:lpwstr>http://www.praca.ffm.pl/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Heros</dc:creator>
  <cp:keywords/>
  <cp:lastModifiedBy>Ewelina Skowron</cp:lastModifiedBy>
  <cp:revision>2</cp:revision>
  <cp:lastPrinted>2019-08-05T11:03:00Z</cp:lastPrinted>
  <dcterms:created xsi:type="dcterms:W3CDTF">2020-05-14T11:08:00Z</dcterms:created>
  <dcterms:modified xsi:type="dcterms:W3CDTF">2020-05-14T11:08:00Z</dcterms:modified>
</cp:coreProperties>
</file>