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363899" w:rsidRDefault="00D432A7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ofertowy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363899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C06253" w:rsidRDefault="007B48D8" w:rsidP="00C06253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C06253">
        <w:rPr>
          <w:rFonts w:asciiTheme="minorHAnsi" w:hAnsiTheme="minorHAnsi" w:cstheme="minorHAnsi"/>
          <w:b/>
          <w:sz w:val="22"/>
          <w:szCs w:val="22"/>
          <w:lang w:eastAsia="pl-PL"/>
        </w:rPr>
        <w:t>FH/P-XI/ZK</w:t>
      </w:r>
      <w:r w:rsidR="00C06253" w:rsidRPr="00306A6E">
        <w:rPr>
          <w:rFonts w:asciiTheme="minorHAnsi" w:hAnsiTheme="minorHAnsi" w:cstheme="minorHAnsi"/>
          <w:b/>
          <w:sz w:val="22"/>
          <w:szCs w:val="22"/>
          <w:lang w:eastAsia="pl-PL"/>
        </w:rPr>
        <w:t>/0</w:t>
      </w:r>
      <w:r w:rsidR="006B5504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C06253" w:rsidRPr="00306A6E">
        <w:rPr>
          <w:rFonts w:asciiTheme="minorHAnsi" w:hAnsiTheme="minorHAnsi" w:cstheme="minorHAnsi"/>
          <w:b/>
          <w:sz w:val="22"/>
          <w:szCs w:val="22"/>
          <w:lang w:eastAsia="pl-PL"/>
        </w:rPr>
        <w:t>/2020</w:t>
      </w:r>
      <w:r w:rsidR="00C0625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9062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82372C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02</w:t>
      </w:r>
      <w:r w:rsidR="006B550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.0</w:t>
      </w:r>
      <w:r w:rsidR="0082372C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4</w:t>
      </w:r>
      <w:r w:rsidR="00E04E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6E192B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szkolenia zawodowego</w:t>
      </w:r>
      <w:r w:rsidR="00BC49B6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podnoszącego kompetencje zawodowe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pn. </w:t>
      </w:r>
      <w:r w:rsidR="008C26A5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6B5504">
        <w:rPr>
          <w:rFonts w:asciiTheme="minorHAnsi" w:hAnsiTheme="minorHAnsi" w:cstheme="minorHAnsi"/>
          <w:color w:val="000000" w:themeColor="text1"/>
          <w:sz w:val="21"/>
          <w:szCs w:val="21"/>
        </w:rPr>
        <w:t>Specjalista ds. kadr i płac</w:t>
      </w:r>
      <w:r w:rsidR="008C26A5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F4273C" w:rsidRPr="00363899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2304E4"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Absolwent w drodze do kariery</w:t>
      </w:r>
      <w:r w:rsidR="00C06253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!</w:t>
      </w: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umowa </w:t>
      </w:r>
      <w:r w:rsidR="00C06253">
        <w:rPr>
          <w:rFonts w:asciiTheme="minorHAnsi" w:hAnsiTheme="minorHAnsi" w:cstheme="minorHAnsi"/>
          <w:sz w:val="22"/>
          <w:szCs w:val="22"/>
        </w:rPr>
        <w:t>ABS/000002/03/D</w:t>
      </w:r>
      <w:r w:rsidR="00C06253" w:rsidRPr="002E607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06253" w:rsidRPr="002E6071">
        <w:rPr>
          <w:rFonts w:asciiTheme="minorHAnsi" w:hAnsiTheme="minorHAnsi" w:cstheme="minorHAnsi"/>
          <w:sz w:val="22"/>
          <w:szCs w:val="22"/>
        </w:rPr>
        <w:t xml:space="preserve">z dnia </w:t>
      </w:r>
      <w:r w:rsidR="00C06253" w:rsidRPr="00053171">
        <w:rPr>
          <w:rFonts w:asciiTheme="minorHAnsi" w:hAnsiTheme="minorHAnsi" w:cstheme="minorHAnsi"/>
          <w:sz w:val="22"/>
          <w:szCs w:val="22"/>
        </w:rPr>
        <w:t xml:space="preserve">02 grudnia 2019 </w:t>
      </w:r>
      <w:r w:rsidR="00C06253" w:rsidRPr="002E6071">
        <w:rPr>
          <w:rFonts w:asciiTheme="minorHAnsi" w:hAnsiTheme="minorHAnsi" w:cstheme="minorHAnsi"/>
          <w:color w:val="000000" w:themeColor="text1"/>
          <w:sz w:val="22"/>
          <w:szCs w:val="22"/>
        </w:rPr>
        <w:t>roku</w:t>
      </w:r>
      <w:r w:rsidR="00221A4E" w:rsidRPr="00363899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363899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363899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363899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6E192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szkolenia zawodowego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6B550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Specjalista ds. kadr i płac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363899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6E192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szkolenia</w:t>
            </w:r>
            <w:r w:rsidR="00257E01"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363899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363899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363899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846441" w:rsidRDefault="00846441" w:rsidP="008464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</w:pPr>
      <w:r w:rsidRPr="00846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z Zamawiającym</w:t>
      </w:r>
    </w:p>
    <w:p w:rsidR="00846441" w:rsidRDefault="00846441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363899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uczestnictwie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363899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Państwowego Funduszu Rehabilitacji Osób Niepełnosprawnych,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Zakładu Ubezpieczeń</w:t>
      </w:r>
      <w:r w:rsidR="0068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  <w:r w:rsidR="006B55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363899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363899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363899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257E0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nr 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1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do zapytania ofertowego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oraz innych prze</w:t>
      </w:r>
      <w:r w:rsidR="008412C1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d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łożonych dokumentach są zgodne z prawdą.</w:t>
      </w: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363899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363899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363899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93" w:rsidRDefault="00201193">
      <w:r>
        <w:separator/>
      </w:r>
    </w:p>
  </w:endnote>
  <w:endnote w:type="continuationSeparator" w:id="0">
    <w:p w:rsidR="00201193" w:rsidRDefault="0020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93" w:rsidRDefault="00201193">
      <w:r>
        <w:separator/>
      </w:r>
    </w:p>
  </w:footnote>
  <w:footnote w:type="continuationSeparator" w:id="0">
    <w:p w:rsidR="00201193" w:rsidRDefault="00201193">
      <w:r>
        <w:continuationSeparator/>
      </w:r>
    </w:p>
  </w:footnote>
  <w:footnote w:id="1">
    <w:p w:rsidR="007719EC" w:rsidRDefault="007719EC" w:rsidP="00272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Za potencjał organizacyjno-techniczny uważa się: m.in. 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>dostę</w:t>
      </w:r>
      <w:r w:rsidR="008412C1">
        <w:rPr>
          <w:rFonts w:asciiTheme="minorHAnsi" w:hAnsiTheme="minorHAnsi" w:cstheme="minorHAnsi"/>
          <w:sz w:val="18"/>
          <w:szCs w:val="18"/>
          <w:lang w:eastAsia="pl-PL"/>
        </w:rPr>
        <w:t>p</w:t>
      </w:r>
      <w:bookmarkStart w:id="0" w:name="_GoBack"/>
      <w:bookmarkEnd w:id="0"/>
      <w:r w:rsidR="006F48E4">
        <w:rPr>
          <w:rFonts w:asciiTheme="minorHAnsi" w:hAnsiTheme="minorHAnsi" w:cstheme="minorHAnsi"/>
          <w:sz w:val="18"/>
          <w:szCs w:val="18"/>
          <w:lang w:eastAsia="pl-PL"/>
        </w:rPr>
        <w:t xml:space="preserve"> do sieci </w:t>
      </w:r>
      <w:proofErr w:type="spellStart"/>
      <w:r w:rsidR="006F48E4">
        <w:rPr>
          <w:rFonts w:asciiTheme="minorHAnsi" w:hAnsiTheme="minorHAnsi" w:cstheme="minorHAnsi"/>
          <w:sz w:val="18"/>
          <w:szCs w:val="18"/>
          <w:lang w:eastAsia="pl-PL"/>
        </w:rPr>
        <w:t>internet</w:t>
      </w:r>
      <w:proofErr w:type="spellEnd"/>
      <w:r w:rsidR="006F48E4">
        <w:rPr>
          <w:rFonts w:asciiTheme="minorHAnsi" w:hAnsiTheme="minorHAnsi" w:cstheme="minorHAnsi"/>
          <w:sz w:val="18"/>
          <w:szCs w:val="18"/>
          <w:lang w:eastAsia="pl-PL"/>
        </w:rPr>
        <w:t xml:space="preserve"> i sprzęt komputerowy umożliwiający prowadzenie szkolenia w formie zdalnej z wykorzystaniem aplikacji </w:t>
      </w:r>
      <w:proofErr w:type="spellStart"/>
      <w:r w:rsidR="006F48E4">
        <w:rPr>
          <w:rFonts w:asciiTheme="minorHAnsi" w:hAnsiTheme="minorHAnsi" w:cstheme="minorHAnsi"/>
          <w:sz w:val="18"/>
          <w:szCs w:val="18"/>
          <w:lang w:eastAsia="pl-PL"/>
        </w:rPr>
        <w:t>GSuite</w:t>
      </w:r>
      <w:proofErr w:type="spellEnd"/>
      <w:r w:rsidR="006F48E4">
        <w:rPr>
          <w:rFonts w:asciiTheme="minorHAnsi" w:hAnsiTheme="minorHAnsi" w:cstheme="minorHAnsi"/>
          <w:sz w:val="18"/>
          <w:szCs w:val="18"/>
          <w:lang w:eastAsia="pl-PL"/>
        </w:rPr>
        <w:t xml:space="preserve"> by Google </w:t>
      </w:r>
      <w:proofErr w:type="spellStart"/>
      <w:r w:rsidR="006F48E4">
        <w:rPr>
          <w:rFonts w:asciiTheme="minorHAnsi" w:hAnsiTheme="minorHAnsi" w:cstheme="minorHAnsi"/>
          <w:sz w:val="18"/>
          <w:szCs w:val="18"/>
          <w:lang w:eastAsia="pl-PL"/>
        </w:rPr>
        <w:t>Cloud</w:t>
      </w:r>
      <w:proofErr w:type="spellEnd"/>
      <w:r w:rsidR="00486C69">
        <w:rPr>
          <w:rFonts w:asciiTheme="minorHAnsi" w:hAnsiTheme="minorHAnsi" w:cstheme="minorHAnsi"/>
          <w:sz w:val="18"/>
          <w:szCs w:val="18"/>
          <w:lang w:eastAsia="pl-PL"/>
        </w:rPr>
        <w:t xml:space="preserve"> oraz programów ćwiczeniowych Płatnik i Symfonia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81BDE"/>
    <w:rsid w:val="000B30C6"/>
    <w:rsid w:val="000C7D05"/>
    <w:rsid w:val="000C7DA5"/>
    <w:rsid w:val="000D4025"/>
    <w:rsid w:val="000D7F35"/>
    <w:rsid w:val="00102CE7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01193"/>
    <w:rsid w:val="00221A4E"/>
    <w:rsid w:val="0022730D"/>
    <w:rsid w:val="002304E4"/>
    <w:rsid w:val="00243DBD"/>
    <w:rsid w:val="00257E01"/>
    <w:rsid w:val="002722EB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3899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86C69"/>
    <w:rsid w:val="004933B2"/>
    <w:rsid w:val="004B488D"/>
    <w:rsid w:val="004C0745"/>
    <w:rsid w:val="004C3DF9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820A9"/>
    <w:rsid w:val="006B5504"/>
    <w:rsid w:val="006D207B"/>
    <w:rsid w:val="006E192B"/>
    <w:rsid w:val="006E6CFC"/>
    <w:rsid w:val="006F15F6"/>
    <w:rsid w:val="006F31FD"/>
    <w:rsid w:val="006F48E4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61FC1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34752"/>
    <w:rsid w:val="00B35482"/>
    <w:rsid w:val="00B53E4A"/>
    <w:rsid w:val="00B8096B"/>
    <w:rsid w:val="00BC49B6"/>
    <w:rsid w:val="00BC61BA"/>
    <w:rsid w:val="00BC762D"/>
    <w:rsid w:val="00BE5C86"/>
    <w:rsid w:val="00C04A65"/>
    <w:rsid w:val="00C06253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93825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6A7545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89F4-653C-4CFF-9B62-CF1A62D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3281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Hubert Burdach</cp:lastModifiedBy>
  <cp:revision>2</cp:revision>
  <cp:lastPrinted>2019-08-05T11:03:00Z</cp:lastPrinted>
  <dcterms:created xsi:type="dcterms:W3CDTF">2020-04-02T12:49:00Z</dcterms:created>
  <dcterms:modified xsi:type="dcterms:W3CDTF">2020-04-02T12:49:00Z</dcterms:modified>
</cp:coreProperties>
</file>