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274322" w:rsidRDefault="007B48D8" w:rsidP="00274322">
      <w:pPr>
        <w:suppressAutoHyphens w:val="0"/>
        <w:jc w:val="both"/>
        <w:rPr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>FH/P-XI/ZK</w:t>
      </w:r>
      <w:r w:rsidR="00C06253" w:rsidRPr="00306A6E">
        <w:rPr>
          <w:rFonts w:asciiTheme="minorHAnsi" w:hAnsiTheme="minorHAnsi" w:cstheme="minorHAnsi"/>
          <w:b/>
          <w:sz w:val="22"/>
          <w:szCs w:val="22"/>
          <w:lang w:eastAsia="pl-PL"/>
        </w:rPr>
        <w:t>/0</w:t>
      </w:r>
      <w:r w:rsidR="00274322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C06253" w:rsidRPr="00306A6E">
        <w:rPr>
          <w:rFonts w:asciiTheme="minorHAnsi" w:hAnsiTheme="minorHAnsi" w:cstheme="minorHAnsi"/>
          <w:b/>
          <w:sz w:val="22"/>
          <w:szCs w:val="22"/>
          <w:lang w:eastAsia="pl-PL"/>
        </w:rPr>
        <w:t>/2020</w:t>
      </w:r>
      <w:r w:rsidR="00C0625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9062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27432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.01</w:t>
      </w:r>
      <w:r w:rsidR="00E04E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</w:t>
      </w:r>
      <w:r w:rsidR="00274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przeprowadzenie zajęć z zakresu indywidualnego doradztwa zawodowego (IDZ) </w:t>
      </w:r>
      <w:r w:rsidR="00274322">
        <w:rPr>
          <w:rFonts w:asciiTheme="minorHAnsi" w:hAnsiTheme="minorHAnsi" w:cstheme="minorHAnsi"/>
          <w:sz w:val="22"/>
          <w:szCs w:val="22"/>
        </w:rPr>
        <w:t>dla maksymalnie 120 Beneficjentów Ostatecznych (BO) w ramach projektu pn. „Absolwent w drodze do kariery!” współfinansowanego ze środków Państwowego Funduszu Rehabilitacji Osób Niepełnosprawnych, umowa nr ABS/000002/03/D z dnia 02 grudnia 2019 roku.</w:t>
      </w:r>
      <w:r w:rsidR="00274322">
        <w:rPr>
          <w:lang w:eastAsia="pl-PL"/>
        </w:rPr>
        <w:t xml:space="preserve"> </w:t>
      </w:r>
    </w:p>
    <w:p w:rsidR="007B48D8" w:rsidRPr="00C06253" w:rsidRDefault="007B48D8" w:rsidP="00C0625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27432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Indywidualnego Doradztwa Zawodowego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27432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IDZ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274322" w:rsidRDefault="00274322">
      <w:pPr>
        <w:suppressAutoHyphens w:val="0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br w:type="page"/>
      </w: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bookmarkStart w:id="0" w:name="_GoBack"/>
      <w:bookmarkEnd w:id="0"/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Zapoznałem/am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33" w:rsidRDefault="00604A33">
      <w:r>
        <w:separator/>
      </w:r>
    </w:p>
  </w:endnote>
  <w:endnote w:type="continuationSeparator" w:id="0">
    <w:p w:rsidR="00604A33" w:rsidRDefault="006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33" w:rsidRDefault="00604A33">
      <w:r>
        <w:separator/>
      </w:r>
    </w:p>
  </w:footnote>
  <w:footnote w:type="continuationSeparator" w:id="0">
    <w:p w:rsidR="00604A33" w:rsidRDefault="00604A33">
      <w:r>
        <w:continuationSeparator/>
      </w:r>
    </w:p>
  </w:footnote>
  <w:footnote w:id="1">
    <w:p w:rsidR="007719EC" w:rsidRDefault="007719EC" w:rsidP="007719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21A4E"/>
    <w:rsid w:val="0022730D"/>
    <w:rsid w:val="002304E4"/>
    <w:rsid w:val="00243DBD"/>
    <w:rsid w:val="00257E01"/>
    <w:rsid w:val="00274322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04A33"/>
    <w:rsid w:val="0062588A"/>
    <w:rsid w:val="00632BB0"/>
    <w:rsid w:val="00646330"/>
    <w:rsid w:val="006510C9"/>
    <w:rsid w:val="00657A3B"/>
    <w:rsid w:val="006820A9"/>
    <w:rsid w:val="006D207B"/>
    <w:rsid w:val="006E192B"/>
    <w:rsid w:val="006E6CFC"/>
    <w:rsid w:val="006F15F6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06253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F4EE2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3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322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3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E870-7431-4BD1-8AB5-F14AB173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3182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Słomianowska</cp:lastModifiedBy>
  <cp:revision>4</cp:revision>
  <cp:lastPrinted>2019-08-05T11:03:00Z</cp:lastPrinted>
  <dcterms:created xsi:type="dcterms:W3CDTF">2020-01-13T11:41:00Z</dcterms:created>
  <dcterms:modified xsi:type="dcterms:W3CDTF">2020-01-16T13:45:00Z</dcterms:modified>
</cp:coreProperties>
</file>