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…......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........... dnia……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…………..</w:t>
      </w:r>
      <w:r w:rsidR="0047684B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……20</w:t>
      </w:r>
      <w:r w:rsidR="002304E4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20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363899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…………………………………………………………………………………………………………………………………………...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363899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ab/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</w:p>
    <w:p w:rsidR="007B48D8" w:rsidRPr="00C06253" w:rsidRDefault="007B48D8" w:rsidP="00C06253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Odpo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wiadając na zap</w:t>
      </w:r>
      <w:r w:rsidR="00F07A5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ytanie ofertowe nr</w:t>
      </w:r>
      <w:r w:rsidR="00D31F9E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="00C06253">
        <w:rPr>
          <w:rFonts w:asciiTheme="minorHAnsi" w:hAnsiTheme="minorHAnsi" w:cstheme="minorHAnsi"/>
          <w:b/>
          <w:sz w:val="22"/>
          <w:szCs w:val="22"/>
          <w:lang w:eastAsia="pl-PL"/>
        </w:rPr>
        <w:t>FH/P-XI/ZK</w:t>
      </w:r>
      <w:r w:rsidR="00C06253" w:rsidRPr="00306A6E">
        <w:rPr>
          <w:rFonts w:asciiTheme="minorHAnsi" w:hAnsiTheme="minorHAnsi" w:cstheme="minorHAnsi"/>
          <w:b/>
          <w:sz w:val="22"/>
          <w:szCs w:val="22"/>
          <w:lang w:eastAsia="pl-PL"/>
        </w:rPr>
        <w:t>/01/2020</w:t>
      </w:r>
      <w:r w:rsidR="00C0625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890624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z dnia </w:t>
      </w:r>
      <w:r w:rsidR="007A7838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13</w:t>
      </w:r>
      <w:r w:rsidR="002304E4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.01</w:t>
      </w:r>
      <w:r w:rsidR="00E04E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2304E4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2020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r.,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6E192B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szkolenia zawodowego</w:t>
      </w:r>
      <w:r w:rsidR="00BC49B6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podnoszącego kompetencje zawodowe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pn. </w:t>
      </w:r>
      <w:r w:rsidR="008C26A5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„</w:t>
      </w:r>
      <w:r w:rsidR="002304E4"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Pracownik biurowy z obsługą programu Microsoft Excel</w:t>
      </w:r>
      <w:r w:rsidR="008C26A5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”</w:t>
      </w:r>
      <w:r w:rsidR="00F4273C" w:rsidRPr="0036389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="001F00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dla </w:t>
      </w:r>
      <w:r w:rsidR="00C06253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średnio </w:t>
      </w:r>
      <w:r w:rsidR="002304E4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10</w:t>
      </w:r>
      <w:r w:rsidR="0047684B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Beneficjentów/</w:t>
      </w:r>
      <w:proofErr w:type="spellStart"/>
      <w:r w:rsidR="0047684B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O</w:t>
      </w:r>
      <w:r w:rsidR="001F00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statecznych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w ramach projektu pn. </w:t>
      </w:r>
      <w:r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„</w:t>
      </w:r>
      <w:r w:rsidR="002304E4"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Absolwent w drodze do kariery</w:t>
      </w:r>
      <w:r w:rsidR="00C06253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!</w:t>
      </w:r>
      <w:r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”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nosprawnych, umowa </w:t>
      </w:r>
      <w:r w:rsidR="00C06253">
        <w:rPr>
          <w:rFonts w:asciiTheme="minorHAnsi" w:hAnsiTheme="minorHAnsi" w:cstheme="minorHAnsi"/>
          <w:sz w:val="22"/>
          <w:szCs w:val="22"/>
        </w:rPr>
        <w:t>ABS/000002/03/D</w:t>
      </w:r>
      <w:r w:rsidR="00C06253" w:rsidRPr="002E607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06253" w:rsidRPr="002E6071">
        <w:rPr>
          <w:rFonts w:asciiTheme="minorHAnsi" w:hAnsiTheme="minorHAnsi" w:cstheme="minorHAnsi"/>
          <w:sz w:val="22"/>
          <w:szCs w:val="22"/>
        </w:rPr>
        <w:t xml:space="preserve">z dnia </w:t>
      </w:r>
      <w:r w:rsidR="00C06253" w:rsidRPr="00053171">
        <w:rPr>
          <w:rFonts w:asciiTheme="minorHAnsi" w:hAnsiTheme="minorHAnsi" w:cstheme="minorHAnsi"/>
          <w:sz w:val="22"/>
          <w:szCs w:val="22"/>
        </w:rPr>
        <w:t xml:space="preserve">02 grudnia 2019 </w:t>
      </w:r>
      <w:r w:rsidR="00C06253" w:rsidRPr="002E6071">
        <w:rPr>
          <w:rFonts w:asciiTheme="minorHAnsi" w:hAnsiTheme="minorHAnsi" w:cstheme="minorHAnsi"/>
          <w:color w:val="000000" w:themeColor="text1"/>
          <w:sz w:val="22"/>
          <w:szCs w:val="22"/>
        </w:rPr>
        <w:t>roku</w:t>
      </w:r>
      <w:r w:rsidR="00221A4E" w:rsidRPr="00363899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363899" w:rsidRDefault="004933B2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47684B" w:rsidRPr="00363899" w:rsidRDefault="0047684B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Składam ofertę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363899" w:rsidTr="00363899">
        <w:trPr>
          <w:trHeight w:val="699"/>
        </w:trPr>
        <w:tc>
          <w:tcPr>
            <w:tcW w:w="1980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6E192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szkolenia zawodowego</w:t>
            </w:r>
            <w:r w:rsidR="00FB1AB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FB1AB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2304E4" w:rsidRPr="0036389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Pracownik biurowy z obsługą programu Microsoft Excel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363899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57E01" w:rsidRPr="00363899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Cena </w:t>
            </w:r>
            <w:r w:rsidR="006E19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szkolenia</w:t>
            </w:r>
            <w:r w:rsidR="00257E01"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</w:t>
            </w:r>
            <w:r w:rsidR="007719EC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:rsidR="00257E01" w:rsidRPr="00363899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363899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  <w:p w:rsid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363899" w:rsidRP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7B48D8" w:rsidRPr="00363899" w:rsidRDefault="007B48D8" w:rsidP="007B48D8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Default="007719EC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Default="007719EC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bookmarkStart w:id="0" w:name="_GoBack"/>
      <w:bookmarkEnd w:id="0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jestem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363899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lastRenderedPageBreak/>
        <w:t>uczestnictwie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6E192B" w:rsidRPr="00363899" w:rsidRDefault="006E192B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posiadam wymagalnych zobowiązań wobec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Państwowego Funduszu Rehabilitacji Osób Niepełnosprawnych,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Zakładu Ubezpieczeń</w:t>
      </w:r>
      <w:r w:rsidR="00682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Społecznych 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Skarbowego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trike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363899">
        <w:rPr>
          <w:rStyle w:val="Odwoanieprzypisudolnego"/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footnoteReference w:id="2"/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363899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Znajduję się w sytuacji ekonomicznej i finansowej gwarantującej należyte wykonanie niniejszego zamówienia.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363899" w:rsidRDefault="007B48D8" w:rsidP="007B48D8">
      <w:pPr>
        <w:spacing w:before="240" w:after="240"/>
        <w:rPr>
          <w:rFonts w:asciiTheme="minorHAnsi" w:hAnsiTheme="minorHAnsi" w:cstheme="minorHAns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257E01">
      <w:pPr>
        <w:ind w:left="426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363899" w:rsidRDefault="007B48D8" w:rsidP="00134249">
      <w:pPr>
        <w:spacing w:before="840"/>
        <w:ind w:left="425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……….…………..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363899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sectPr w:rsidR="004B488D" w:rsidRPr="00363899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A5" w:rsidRDefault="002B3BA5">
      <w:r>
        <w:separator/>
      </w:r>
    </w:p>
  </w:endnote>
  <w:endnote w:type="continuationSeparator" w:id="0">
    <w:p w:rsidR="002B3BA5" w:rsidRDefault="002B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A5" w:rsidRDefault="002B3BA5">
      <w:r>
        <w:separator/>
      </w:r>
    </w:p>
  </w:footnote>
  <w:footnote w:type="continuationSeparator" w:id="0">
    <w:p w:rsidR="002B3BA5" w:rsidRDefault="002B3BA5">
      <w:r>
        <w:continuationSeparator/>
      </w:r>
    </w:p>
  </w:footnote>
  <w:footnote w:id="1">
    <w:p w:rsidR="007719EC" w:rsidRDefault="007719EC" w:rsidP="007719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19EC">
        <w:rPr>
          <w:rFonts w:asciiTheme="minorHAnsi" w:hAnsiTheme="minorHAnsi" w:cstheme="minorHAnsi"/>
          <w:sz w:val="18"/>
          <w:szCs w:val="18"/>
        </w:rPr>
        <w:t>Cena w ofercie musi być podana w walucie polskiej i być ceną brutto, tzn. obejmować wszystkie należ</w:t>
      </w:r>
      <w:r>
        <w:rPr>
          <w:rFonts w:asciiTheme="minorHAnsi" w:hAnsiTheme="minorHAnsi" w:cstheme="minorHAnsi"/>
          <w:sz w:val="18"/>
          <w:szCs w:val="18"/>
        </w:rPr>
        <w:t>ne podatki, obciążenia i koszty związane z realizacją usługi.</w:t>
      </w:r>
    </w:p>
  </w:footnote>
  <w:footnote w:id="2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3622C"/>
    <w:rsid w:val="00081BDE"/>
    <w:rsid w:val="000B30C6"/>
    <w:rsid w:val="000C7D05"/>
    <w:rsid w:val="000C7DA5"/>
    <w:rsid w:val="000D4025"/>
    <w:rsid w:val="000D7F35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F0049"/>
    <w:rsid w:val="001F5404"/>
    <w:rsid w:val="00221A4E"/>
    <w:rsid w:val="0022730D"/>
    <w:rsid w:val="002304E4"/>
    <w:rsid w:val="00243DBD"/>
    <w:rsid w:val="00257E01"/>
    <w:rsid w:val="00280D7D"/>
    <w:rsid w:val="002938F0"/>
    <w:rsid w:val="00297827"/>
    <w:rsid w:val="002A2474"/>
    <w:rsid w:val="002B3BA5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63899"/>
    <w:rsid w:val="003656D0"/>
    <w:rsid w:val="00374727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C3DF9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5D35A1"/>
    <w:rsid w:val="0062588A"/>
    <w:rsid w:val="00632BB0"/>
    <w:rsid w:val="00646330"/>
    <w:rsid w:val="006510C9"/>
    <w:rsid w:val="00657A3B"/>
    <w:rsid w:val="006820A9"/>
    <w:rsid w:val="006D207B"/>
    <w:rsid w:val="006E192B"/>
    <w:rsid w:val="006E6CFC"/>
    <w:rsid w:val="006F15F6"/>
    <w:rsid w:val="006F5100"/>
    <w:rsid w:val="00711367"/>
    <w:rsid w:val="007475B4"/>
    <w:rsid w:val="00753A6E"/>
    <w:rsid w:val="00764C6D"/>
    <w:rsid w:val="007719EC"/>
    <w:rsid w:val="00786D63"/>
    <w:rsid w:val="007A537F"/>
    <w:rsid w:val="007A5854"/>
    <w:rsid w:val="007A7838"/>
    <w:rsid w:val="007B26C8"/>
    <w:rsid w:val="007B48D8"/>
    <w:rsid w:val="007C2D25"/>
    <w:rsid w:val="007E47AE"/>
    <w:rsid w:val="007F0ED5"/>
    <w:rsid w:val="007F7F36"/>
    <w:rsid w:val="00867215"/>
    <w:rsid w:val="008870F0"/>
    <w:rsid w:val="00890624"/>
    <w:rsid w:val="008C26A5"/>
    <w:rsid w:val="008C4B54"/>
    <w:rsid w:val="00922E88"/>
    <w:rsid w:val="009245A6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83E98"/>
    <w:rsid w:val="00A97180"/>
    <w:rsid w:val="00AC1C75"/>
    <w:rsid w:val="00AE6039"/>
    <w:rsid w:val="00AF1B32"/>
    <w:rsid w:val="00AF543B"/>
    <w:rsid w:val="00B00C08"/>
    <w:rsid w:val="00B14D22"/>
    <w:rsid w:val="00B174AA"/>
    <w:rsid w:val="00B34752"/>
    <w:rsid w:val="00B53E4A"/>
    <w:rsid w:val="00B8096B"/>
    <w:rsid w:val="00BC49B6"/>
    <w:rsid w:val="00BC61BA"/>
    <w:rsid w:val="00BC762D"/>
    <w:rsid w:val="00BE5C86"/>
    <w:rsid w:val="00C04A65"/>
    <w:rsid w:val="00C06253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3202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1ABA"/>
    <w:rsid w:val="00FB511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F32051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92A6-8455-4E46-AC2F-53C5EC01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3300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Ewelina Skowron</cp:lastModifiedBy>
  <cp:revision>3</cp:revision>
  <cp:lastPrinted>2019-08-05T11:03:00Z</cp:lastPrinted>
  <dcterms:created xsi:type="dcterms:W3CDTF">2020-01-13T11:41:00Z</dcterms:created>
  <dcterms:modified xsi:type="dcterms:W3CDTF">2020-01-13T12:27:00Z</dcterms:modified>
</cp:coreProperties>
</file>