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740181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74018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740181">
        <w:rPr>
          <w:color w:val="000000" w:themeColor="text1"/>
          <w:sz w:val="21"/>
          <w:szCs w:val="21"/>
          <w:lang w:eastAsia="pl-PL"/>
        </w:rPr>
        <w:t>Odpo</w:t>
      </w:r>
      <w:r w:rsidR="00134249" w:rsidRPr="00740181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740181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740181">
        <w:rPr>
          <w:color w:val="000000" w:themeColor="text1"/>
          <w:sz w:val="21"/>
          <w:szCs w:val="21"/>
          <w:lang w:eastAsia="pl-PL"/>
        </w:rPr>
        <w:t xml:space="preserve"> </w:t>
      </w:r>
      <w:r w:rsidR="00FD7B3A" w:rsidRPr="00740181">
        <w:rPr>
          <w:rFonts w:asciiTheme="minorHAnsi" w:hAnsiTheme="minorHAnsi" w:cstheme="minorHAnsi"/>
          <w:sz w:val="21"/>
          <w:szCs w:val="21"/>
          <w:lang w:eastAsia="pl-PL"/>
        </w:rPr>
        <w:t>FH/P-VIII/ZO/0</w:t>
      </w:r>
      <w:r w:rsidR="00740181" w:rsidRPr="00740181">
        <w:rPr>
          <w:rFonts w:asciiTheme="minorHAnsi" w:hAnsiTheme="minorHAnsi" w:cstheme="minorHAnsi"/>
          <w:sz w:val="21"/>
          <w:szCs w:val="21"/>
          <w:lang w:eastAsia="pl-PL"/>
        </w:rPr>
        <w:t>4</w:t>
      </w:r>
      <w:r w:rsidR="00FD7B3A" w:rsidRPr="00740181">
        <w:rPr>
          <w:rFonts w:asciiTheme="minorHAnsi" w:hAnsiTheme="minorHAnsi" w:cstheme="minorHAnsi"/>
          <w:sz w:val="21"/>
          <w:szCs w:val="21"/>
          <w:lang w:eastAsia="pl-PL"/>
        </w:rPr>
        <w:t>/2019</w:t>
      </w:r>
      <w:r w:rsidR="009409BD" w:rsidRPr="00740181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740181">
        <w:rPr>
          <w:color w:val="000000" w:themeColor="text1"/>
          <w:sz w:val="21"/>
          <w:szCs w:val="21"/>
          <w:lang w:eastAsia="pl-PL"/>
        </w:rPr>
        <w:t xml:space="preserve">z dnia </w:t>
      </w:r>
      <w:r w:rsidR="00740181" w:rsidRPr="00740181">
        <w:rPr>
          <w:color w:val="000000" w:themeColor="text1"/>
          <w:sz w:val="21"/>
          <w:szCs w:val="21"/>
          <w:lang w:eastAsia="pl-PL"/>
        </w:rPr>
        <w:t>08.11</w:t>
      </w:r>
      <w:r w:rsidR="00E04E49" w:rsidRPr="00740181">
        <w:rPr>
          <w:color w:val="000000" w:themeColor="text1"/>
          <w:sz w:val="21"/>
          <w:szCs w:val="21"/>
          <w:lang w:eastAsia="pl-PL"/>
        </w:rPr>
        <w:t>.</w:t>
      </w:r>
      <w:r w:rsidR="0047684B" w:rsidRPr="00740181">
        <w:rPr>
          <w:color w:val="000000" w:themeColor="text1"/>
          <w:sz w:val="21"/>
          <w:szCs w:val="21"/>
          <w:lang w:eastAsia="pl-PL"/>
        </w:rPr>
        <w:t>2019</w:t>
      </w:r>
      <w:r w:rsidR="00134249" w:rsidRPr="00740181">
        <w:rPr>
          <w:color w:val="000000" w:themeColor="text1"/>
          <w:sz w:val="21"/>
          <w:szCs w:val="21"/>
          <w:lang w:eastAsia="pl-PL"/>
        </w:rPr>
        <w:t xml:space="preserve"> r., </w:t>
      </w:r>
      <w:r w:rsidRPr="00740181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 w:rsidRPr="00740181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740181">
        <w:rPr>
          <w:color w:val="000000" w:themeColor="text1"/>
          <w:sz w:val="21"/>
          <w:szCs w:val="21"/>
          <w:lang w:eastAsia="pl-PL"/>
        </w:rPr>
        <w:t xml:space="preserve"> pn. </w:t>
      </w:r>
      <w:r w:rsidR="008C26A5" w:rsidRPr="00740181">
        <w:rPr>
          <w:color w:val="000000" w:themeColor="text1"/>
          <w:sz w:val="21"/>
          <w:szCs w:val="21"/>
          <w:lang w:eastAsia="pl-PL"/>
        </w:rPr>
        <w:t>„</w:t>
      </w:r>
      <w:r w:rsidR="00740181" w:rsidRPr="00740181">
        <w:rPr>
          <w:rFonts w:asciiTheme="minorHAnsi" w:hAnsiTheme="minorHAnsi" w:cstheme="minorHAnsi"/>
          <w:color w:val="000000" w:themeColor="text1"/>
          <w:sz w:val="21"/>
          <w:szCs w:val="21"/>
        </w:rPr>
        <w:t>Pracownik biurowy z  obsługą pakiet</w:t>
      </w:r>
      <w:r w:rsidR="00387CDD">
        <w:rPr>
          <w:rFonts w:asciiTheme="minorHAnsi" w:hAnsiTheme="minorHAnsi" w:cstheme="minorHAnsi"/>
          <w:color w:val="000000" w:themeColor="text1"/>
          <w:sz w:val="21"/>
          <w:szCs w:val="21"/>
        </w:rPr>
        <w:t>u MS Office (Excel, Word, PowerP</w:t>
      </w:r>
      <w:bookmarkStart w:id="0" w:name="_GoBack"/>
      <w:bookmarkEnd w:id="0"/>
      <w:r w:rsidR="00740181" w:rsidRPr="00740181">
        <w:rPr>
          <w:rFonts w:asciiTheme="minorHAnsi" w:hAnsiTheme="minorHAnsi" w:cstheme="minorHAnsi"/>
          <w:color w:val="000000" w:themeColor="text1"/>
          <w:sz w:val="21"/>
          <w:szCs w:val="21"/>
        </w:rPr>
        <w:t>oint)</w:t>
      </w:r>
      <w:r w:rsidR="008C26A5" w:rsidRPr="00740181">
        <w:rPr>
          <w:color w:val="000000" w:themeColor="text1"/>
          <w:sz w:val="21"/>
          <w:szCs w:val="21"/>
          <w:lang w:eastAsia="pl-PL"/>
        </w:rPr>
        <w:t>”</w:t>
      </w:r>
      <w:r w:rsidR="00F4273C" w:rsidRPr="0074018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740181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740181">
        <w:rPr>
          <w:color w:val="000000" w:themeColor="text1"/>
          <w:sz w:val="21"/>
          <w:szCs w:val="21"/>
          <w:lang w:eastAsia="pl-PL"/>
        </w:rPr>
        <w:t>5 Beneficjentów/</w:t>
      </w:r>
      <w:proofErr w:type="spellStart"/>
      <w:r w:rsidR="0047684B" w:rsidRPr="00740181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740181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740181">
        <w:rPr>
          <w:color w:val="000000" w:themeColor="text1"/>
          <w:sz w:val="21"/>
          <w:szCs w:val="21"/>
          <w:lang w:eastAsia="pl-PL"/>
        </w:rPr>
        <w:t>statecznych</w:t>
      </w:r>
      <w:r w:rsidR="00134249" w:rsidRPr="00740181">
        <w:rPr>
          <w:color w:val="000000" w:themeColor="text1"/>
          <w:sz w:val="21"/>
          <w:szCs w:val="21"/>
          <w:lang w:eastAsia="pl-PL"/>
        </w:rPr>
        <w:t xml:space="preserve"> </w:t>
      </w:r>
      <w:r w:rsidRPr="00740181">
        <w:rPr>
          <w:color w:val="000000" w:themeColor="text1"/>
          <w:sz w:val="21"/>
          <w:szCs w:val="21"/>
          <w:lang w:eastAsia="pl-PL"/>
        </w:rPr>
        <w:t xml:space="preserve">w ramach projektu </w:t>
      </w:r>
      <w:r w:rsidR="00740181">
        <w:rPr>
          <w:color w:val="000000" w:themeColor="text1"/>
          <w:sz w:val="21"/>
          <w:szCs w:val="21"/>
          <w:lang w:eastAsia="pl-PL"/>
        </w:rPr>
        <w:t xml:space="preserve">                    </w:t>
      </w:r>
      <w:r w:rsidRPr="00740181">
        <w:rPr>
          <w:color w:val="000000" w:themeColor="text1"/>
          <w:sz w:val="21"/>
          <w:szCs w:val="21"/>
          <w:lang w:eastAsia="pl-PL"/>
        </w:rPr>
        <w:t xml:space="preserve">pn. </w:t>
      </w:r>
      <w:r w:rsidRPr="00740181">
        <w:rPr>
          <w:i/>
          <w:color w:val="000000" w:themeColor="text1"/>
          <w:sz w:val="21"/>
          <w:szCs w:val="21"/>
          <w:lang w:eastAsia="pl-PL"/>
        </w:rPr>
        <w:t>„</w:t>
      </w:r>
      <w:r w:rsidR="00A77920" w:rsidRPr="00740181">
        <w:rPr>
          <w:i/>
          <w:color w:val="000000" w:themeColor="text1"/>
          <w:sz w:val="21"/>
          <w:szCs w:val="21"/>
          <w:lang w:eastAsia="pl-PL"/>
        </w:rPr>
        <w:t>Kompas – kierunek niezależność</w:t>
      </w:r>
      <w:r w:rsidRPr="00740181">
        <w:rPr>
          <w:i/>
          <w:color w:val="000000" w:themeColor="text1"/>
          <w:sz w:val="21"/>
          <w:szCs w:val="21"/>
          <w:lang w:eastAsia="pl-PL"/>
        </w:rPr>
        <w:t>”</w:t>
      </w:r>
      <w:r w:rsidRPr="00740181">
        <w:rPr>
          <w:color w:val="000000" w:themeColor="text1"/>
          <w:sz w:val="21"/>
          <w:szCs w:val="21"/>
          <w:lang w:eastAsia="pl-PL"/>
        </w:rPr>
        <w:t xml:space="preserve"> </w:t>
      </w:r>
      <w:r w:rsidRPr="00740181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740181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 w:rsidRPr="00740181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A77920" w:rsidRPr="00740181">
        <w:rPr>
          <w:rFonts w:asciiTheme="minorHAnsi" w:hAnsiTheme="minorHAnsi"/>
          <w:color w:val="000000" w:themeColor="text1"/>
          <w:sz w:val="21"/>
          <w:szCs w:val="21"/>
        </w:rPr>
        <w:t>92</w:t>
      </w:r>
      <w:r w:rsidR="00221A4E" w:rsidRPr="00740181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 w:rsidRPr="00740181">
        <w:rPr>
          <w:rFonts w:asciiTheme="minorHAnsi" w:hAnsiTheme="minorHAnsi"/>
          <w:color w:val="000000" w:themeColor="text1"/>
          <w:sz w:val="21"/>
          <w:szCs w:val="21"/>
        </w:rPr>
        <w:t>z dnia 15.04.2019</w:t>
      </w:r>
      <w:r w:rsidR="00221A4E" w:rsidRPr="00740181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740181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8C26A5" w:rsidRPr="008C26A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401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0181" w:rsidRPr="0074018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 z  obsługą pakiet</w:t>
            </w:r>
            <w:r w:rsidR="00387CD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 MS Office (Excel, Word, PowerP</w:t>
            </w:r>
            <w:r w:rsidR="00740181" w:rsidRPr="0074018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oint)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FC" w:rsidRDefault="000E1DFC">
      <w:r>
        <w:separator/>
      </w:r>
    </w:p>
  </w:endnote>
  <w:endnote w:type="continuationSeparator" w:id="0">
    <w:p w:rsidR="000E1DFC" w:rsidRDefault="000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FC" w:rsidRDefault="000E1DFC">
      <w:r>
        <w:separator/>
      </w:r>
    </w:p>
  </w:footnote>
  <w:footnote w:type="continuationSeparator" w:id="0">
    <w:p w:rsidR="000E1DFC" w:rsidRDefault="000E1DFC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0E1DF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56D0"/>
    <w:rsid w:val="00374727"/>
    <w:rsid w:val="00387CDD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07C9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0181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46AAAF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1057-C36D-4D8A-ABE6-4A90673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3265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HEROS</cp:lastModifiedBy>
  <cp:revision>3</cp:revision>
  <cp:lastPrinted>2019-08-05T11:03:00Z</cp:lastPrinted>
  <dcterms:created xsi:type="dcterms:W3CDTF">2019-11-08T13:10:00Z</dcterms:created>
  <dcterms:modified xsi:type="dcterms:W3CDTF">2019-11-08T14:22:00Z</dcterms:modified>
</cp:coreProperties>
</file>