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FH/P-V</w:t>
      </w:r>
      <w:r w:rsidR="001E3BBB">
        <w:rPr>
          <w:rFonts w:asciiTheme="minorHAnsi" w:hAnsiTheme="minorHAnsi" w:cstheme="minorHAnsi"/>
          <w:sz w:val="20"/>
          <w:szCs w:val="20"/>
          <w:lang w:eastAsia="pl-PL"/>
        </w:rPr>
        <w:t>/ZO/0</w:t>
      </w:r>
      <w:r w:rsidR="00E331E8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/2019</w:t>
      </w:r>
      <w:r w:rsidR="009409BD" w:rsidRPr="00FD7B3A">
        <w:rPr>
          <w:rFonts w:asciiTheme="minorHAnsi" w:hAnsiTheme="minorHAnsi"/>
          <w:color w:val="FF0000"/>
          <w:sz w:val="21"/>
          <w:szCs w:val="21"/>
          <w:lang w:eastAsia="pl-PL"/>
        </w:rPr>
        <w:t xml:space="preserve"> </w:t>
      </w:r>
      <w:r w:rsidR="00890624" w:rsidRPr="00FD7B3A">
        <w:rPr>
          <w:color w:val="000000" w:themeColor="text1"/>
          <w:sz w:val="21"/>
          <w:szCs w:val="21"/>
          <w:lang w:eastAsia="pl-PL"/>
        </w:rPr>
        <w:t>z</w:t>
      </w:r>
      <w:r w:rsidR="00890624">
        <w:rPr>
          <w:color w:val="000000" w:themeColor="text1"/>
          <w:sz w:val="21"/>
          <w:szCs w:val="21"/>
          <w:lang w:eastAsia="pl-PL"/>
        </w:rPr>
        <w:t xml:space="preserve"> dnia </w:t>
      </w:r>
      <w:r w:rsidR="00E331E8">
        <w:rPr>
          <w:color w:val="000000" w:themeColor="text1"/>
          <w:sz w:val="21"/>
          <w:szCs w:val="21"/>
          <w:lang w:eastAsia="pl-PL"/>
        </w:rPr>
        <w:t>06.11</w:t>
      </w:r>
      <w:r w:rsidR="00E04E49">
        <w:rPr>
          <w:color w:val="000000" w:themeColor="text1"/>
          <w:sz w:val="21"/>
          <w:szCs w:val="21"/>
          <w:lang w:eastAsia="pl-PL"/>
        </w:rPr>
        <w:t>.</w:t>
      </w:r>
      <w:r w:rsidR="0047684B" w:rsidRPr="004933B2">
        <w:rPr>
          <w:color w:val="000000" w:themeColor="text1"/>
          <w:sz w:val="21"/>
          <w:szCs w:val="21"/>
          <w:lang w:eastAsia="pl-PL"/>
        </w:rPr>
        <w:t>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E331E8">
        <w:rPr>
          <w:i/>
          <w:color w:val="000000" w:themeColor="text1"/>
          <w:sz w:val="21"/>
          <w:szCs w:val="21"/>
          <w:lang w:eastAsia="pl-PL"/>
        </w:rPr>
        <w:t>Sprzedawca z obsługa pakietu MS Office</w:t>
      </w:r>
      <w:r w:rsidR="00F4273C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dla </w:t>
      </w:r>
      <w:r w:rsidR="00E331E8">
        <w:rPr>
          <w:color w:val="000000" w:themeColor="text1"/>
          <w:sz w:val="21"/>
          <w:szCs w:val="21"/>
          <w:lang w:eastAsia="pl-PL"/>
        </w:rPr>
        <w:t>8</w:t>
      </w:r>
      <w:r w:rsidR="0047684B" w:rsidRPr="004933B2">
        <w:rPr>
          <w:color w:val="000000" w:themeColor="text1"/>
          <w:sz w:val="21"/>
          <w:szCs w:val="21"/>
          <w:lang w:eastAsia="pl-PL"/>
        </w:rPr>
        <w:t xml:space="preserve"> Beneficjentów/</w:t>
      </w:r>
      <w:proofErr w:type="spellStart"/>
      <w:r w:rsidR="0047684B" w:rsidRPr="004933B2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4933B2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1E3BBB">
        <w:rPr>
          <w:i/>
          <w:color w:val="000000" w:themeColor="text1"/>
          <w:sz w:val="21"/>
          <w:szCs w:val="21"/>
          <w:lang w:eastAsia="pl-PL"/>
        </w:rPr>
        <w:t>Gotowi do pracy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A77920">
        <w:rPr>
          <w:rFonts w:asciiTheme="minorHAnsi" w:hAnsiTheme="minorHAnsi"/>
          <w:color w:val="000000" w:themeColor="text1"/>
          <w:sz w:val="21"/>
          <w:szCs w:val="21"/>
        </w:rPr>
        <w:t>9</w:t>
      </w:r>
      <w:r w:rsidR="001E3BBB">
        <w:rPr>
          <w:rFonts w:asciiTheme="minorHAnsi" w:hAnsiTheme="minorHAnsi"/>
          <w:color w:val="000000" w:themeColor="text1"/>
          <w:sz w:val="21"/>
          <w:szCs w:val="21"/>
        </w:rPr>
        <w:t>3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>
        <w:rPr>
          <w:rFonts w:asciiTheme="minorHAnsi" w:hAnsiTheme="minorHAnsi"/>
          <w:color w:val="000000" w:themeColor="text1"/>
          <w:sz w:val="21"/>
          <w:szCs w:val="21"/>
        </w:rPr>
        <w:t>z dnia 15.04.2019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E331E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Sprzedawca z obsługą pakietu MS Office </w:t>
            </w:r>
            <w:bookmarkStart w:id="0" w:name="_GoBack"/>
            <w:bookmarkEnd w:id="0"/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1E3BB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</w:t>
            </w:r>
            <w:r w:rsidR="00E331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7A" w:rsidRDefault="00D02A7A">
      <w:r>
        <w:separator/>
      </w:r>
    </w:p>
  </w:endnote>
  <w:endnote w:type="continuationSeparator" w:id="0">
    <w:p w:rsidR="00D02A7A" w:rsidRDefault="00D0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7A" w:rsidRDefault="00D02A7A">
      <w:r>
        <w:separator/>
      </w:r>
    </w:p>
  </w:footnote>
  <w:footnote w:type="continuationSeparator" w:id="0">
    <w:p w:rsidR="00D02A7A" w:rsidRDefault="00D02A7A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E3BBB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53A6E"/>
    <w:rsid w:val="00764C6D"/>
    <w:rsid w:val="00786D63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97180"/>
    <w:rsid w:val="00AA3FB5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C762D"/>
    <w:rsid w:val="00BE5C86"/>
    <w:rsid w:val="00C04A65"/>
    <w:rsid w:val="00C30710"/>
    <w:rsid w:val="00C566B4"/>
    <w:rsid w:val="00C609CF"/>
    <w:rsid w:val="00C9233C"/>
    <w:rsid w:val="00CF464C"/>
    <w:rsid w:val="00D02A7A"/>
    <w:rsid w:val="00D062E6"/>
    <w:rsid w:val="00D10681"/>
    <w:rsid w:val="00D21F6D"/>
    <w:rsid w:val="00D31F9E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331E8"/>
    <w:rsid w:val="00E6351E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51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F50513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27D7-F694-46FE-A176-0F81DAA2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3156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13</cp:revision>
  <cp:lastPrinted>2019-08-05T11:03:00Z</cp:lastPrinted>
  <dcterms:created xsi:type="dcterms:W3CDTF">2019-07-26T07:27:00Z</dcterms:created>
  <dcterms:modified xsi:type="dcterms:W3CDTF">2019-11-06T07:52:00Z</dcterms:modified>
</cp:coreProperties>
</file>