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="00A85A0B">
        <w:rPr>
          <w:rFonts w:asciiTheme="minorHAnsi" w:hAnsiTheme="minorHAnsi" w:cstheme="minorHAnsi"/>
          <w:sz w:val="20"/>
          <w:szCs w:val="20"/>
          <w:lang w:eastAsia="pl-PL"/>
        </w:rPr>
        <w:t>FH/P-VI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/ZO/0</w:t>
      </w:r>
      <w:r w:rsidR="001C2B4D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/2019</w:t>
      </w:r>
      <w:r w:rsidR="009409BD" w:rsidRPr="00FD7B3A">
        <w:rPr>
          <w:rFonts w:asciiTheme="minorHAnsi" w:hAnsiTheme="minorHAnsi"/>
          <w:color w:val="FF0000"/>
          <w:sz w:val="21"/>
          <w:szCs w:val="21"/>
          <w:lang w:eastAsia="pl-PL"/>
        </w:rPr>
        <w:t xml:space="preserve"> </w:t>
      </w:r>
      <w:r w:rsidR="00890624" w:rsidRPr="00FD7B3A">
        <w:rPr>
          <w:color w:val="000000" w:themeColor="text1"/>
          <w:sz w:val="21"/>
          <w:szCs w:val="21"/>
          <w:lang w:eastAsia="pl-PL"/>
        </w:rPr>
        <w:t>z</w:t>
      </w:r>
      <w:r w:rsidR="00890624">
        <w:rPr>
          <w:color w:val="000000" w:themeColor="text1"/>
          <w:sz w:val="21"/>
          <w:szCs w:val="21"/>
          <w:lang w:eastAsia="pl-PL"/>
        </w:rPr>
        <w:t xml:space="preserve"> dnia </w:t>
      </w:r>
      <w:r w:rsidR="00E04E49">
        <w:rPr>
          <w:color w:val="000000" w:themeColor="text1"/>
          <w:sz w:val="21"/>
          <w:szCs w:val="21"/>
          <w:lang w:eastAsia="pl-PL"/>
        </w:rPr>
        <w:t>0</w:t>
      </w:r>
      <w:r w:rsidR="001C2B4D">
        <w:rPr>
          <w:color w:val="000000" w:themeColor="text1"/>
          <w:sz w:val="21"/>
          <w:szCs w:val="21"/>
          <w:lang w:eastAsia="pl-PL"/>
        </w:rPr>
        <w:t>5.09</w:t>
      </w:r>
      <w:r w:rsidR="00E04E49">
        <w:rPr>
          <w:color w:val="000000" w:themeColor="text1"/>
          <w:sz w:val="21"/>
          <w:szCs w:val="21"/>
          <w:lang w:eastAsia="pl-PL"/>
        </w:rPr>
        <w:t>.</w:t>
      </w:r>
      <w:r w:rsidR="0047684B" w:rsidRPr="004933B2">
        <w:rPr>
          <w:color w:val="000000" w:themeColor="text1"/>
          <w:sz w:val="21"/>
          <w:szCs w:val="21"/>
          <w:lang w:eastAsia="pl-PL"/>
        </w:rPr>
        <w:t>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364940" w:rsidRPr="00364940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Pracownik biurowy z elementami programu MS Office </w:t>
      </w:r>
      <w:r w:rsidR="001C2B4D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(Word, Excel, Power Point) </w:t>
      </w:r>
      <w:r w:rsidR="00364940" w:rsidRPr="0036494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F0049" w:rsidRPr="00364940">
        <w:rPr>
          <w:color w:val="000000" w:themeColor="text1"/>
          <w:sz w:val="21"/>
          <w:szCs w:val="21"/>
          <w:lang w:eastAsia="pl-PL"/>
        </w:rPr>
        <w:t>d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la </w:t>
      </w:r>
      <w:r w:rsidR="0047684B" w:rsidRPr="004933B2">
        <w:rPr>
          <w:color w:val="000000" w:themeColor="text1"/>
          <w:sz w:val="21"/>
          <w:szCs w:val="21"/>
          <w:lang w:eastAsia="pl-PL"/>
        </w:rPr>
        <w:t>5 Beneficjentów/</w:t>
      </w:r>
      <w:proofErr w:type="spellStart"/>
      <w:r w:rsidR="0047684B" w:rsidRPr="004933B2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4933B2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364940">
        <w:rPr>
          <w:i/>
          <w:color w:val="000000" w:themeColor="text1"/>
          <w:sz w:val="21"/>
          <w:szCs w:val="21"/>
          <w:lang w:eastAsia="pl-PL"/>
        </w:rPr>
        <w:t>Skuteczni w działaniu!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="001C2B4D">
        <w:rPr>
          <w:i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364940">
        <w:rPr>
          <w:rFonts w:asciiTheme="minorHAnsi" w:hAnsiTheme="minorHAnsi"/>
          <w:color w:val="000000" w:themeColor="text1"/>
          <w:sz w:val="21"/>
          <w:szCs w:val="21"/>
        </w:rPr>
        <w:t>66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>
        <w:rPr>
          <w:rFonts w:asciiTheme="minorHAnsi" w:hAnsiTheme="minorHAnsi"/>
          <w:color w:val="000000" w:themeColor="text1"/>
          <w:sz w:val="21"/>
          <w:szCs w:val="21"/>
        </w:rPr>
        <w:t xml:space="preserve">z dnia </w:t>
      </w:r>
      <w:r w:rsidR="00A85A0B">
        <w:rPr>
          <w:rFonts w:asciiTheme="minorHAnsi" w:hAnsiTheme="minorHAnsi"/>
          <w:color w:val="000000" w:themeColor="text1"/>
          <w:sz w:val="21"/>
          <w:szCs w:val="21"/>
        </w:rPr>
        <w:t>20.03.2018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1C2B4D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>pn</w:t>
            </w:r>
            <w:r w:rsidRPr="001C2B4D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 xml:space="preserve">. </w:t>
            </w:r>
            <w:r w:rsidR="00364940" w:rsidRPr="001C2B4D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 xml:space="preserve">Pracownik biurowy z elementami programu MS Office </w:t>
            </w:r>
            <w:r w:rsidR="001C2B4D" w:rsidRPr="001C2B4D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 xml:space="preserve">(Word, </w:t>
            </w:r>
            <w:r w:rsidR="00364940" w:rsidRPr="001C2B4D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>Excel</w:t>
            </w:r>
            <w:r w:rsidR="001C2B4D" w:rsidRPr="001C2B4D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>, Power Point)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5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35" w:rsidRDefault="00B17035">
      <w:r>
        <w:separator/>
      </w:r>
    </w:p>
  </w:endnote>
  <w:endnote w:type="continuationSeparator" w:id="0">
    <w:p w:rsidR="00B17035" w:rsidRDefault="00B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35" w:rsidRDefault="00B17035">
      <w:r>
        <w:separator/>
      </w:r>
    </w:p>
  </w:footnote>
  <w:footnote w:type="continuationSeparator" w:id="0">
    <w:p w:rsidR="00B17035" w:rsidRDefault="00B17035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108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C2B4D"/>
    <w:rsid w:val="001D38E4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4940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18C6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53A6E"/>
    <w:rsid w:val="00764C6D"/>
    <w:rsid w:val="00786D63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4B54"/>
    <w:rsid w:val="00922E88"/>
    <w:rsid w:val="009245A6"/>
    <w:rsid w:val="009357A5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85A0B"/>
    <w:rsid w:val="00A97180"/>
    <w:rsid w:val="00AC1C75"/>
    <w:rsid w:val="00AE6039"/>
    <w:rsid w:val="00AF1B32"/>
    <w:rsid w:val="00B00C08"/>
    <w:rsid w:val="00B14D22"/>
    <w:rsid w:val="00B17035"/>
    <w:rsid w:val="00B174AA"/>
    <w:rsid w:val="00B34752"/>
    <w:rsid w:val="00B53E4A"/>
    <w:rsid w:val="00B8096B"/>
    <w:rsid w:val="00BB2E11"/>
    <w:rsid w:val="00BC49B6"/>
    <w:rsid w:val="00BC61BA"/>
    <w:rsid w:val="00BC762D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3420D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51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27ECBD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4E09-B44C-46E5-A59D-77270C96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3240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8</cp:revision>
  <cp:lastPrinted>2019-08-06T10:41:00Z</cp:lastPrinted>
  <dcterms:created xsi:type="dcterms:W3CDTF">2019-08-05T11:53:00Z</dcterms:created>
  <dcterms:modified xsi:type="dcterms:W3CDTF">2019-09-05T07:09:00Z</dcterms:modified>
</cp:coreProperties>
</file>