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B488D" w:rsidRPr="004933B2" w:rsidRDefault="004B488D" w:rsidP="004B488D">
      <w:pPr>
        <w:spacing w:line="276" w:lineRule="auto"/>
        <w:jc w:val="both"/>
        <w:rPr>
          <w:rFonts w:asciiTheme="minorHAnsi" w:hAnsiTheme="minorHAnsi"/>
          <w:bCs/>
          <w:color w:val="000000" w:themeColor="text1"/>
          <w:sz w:val="21"/>
          <w:szCs w:val="21"/>
        </w:rPr>
      </w:pPr>
    </w:p>
    <w:p w:rsidR="004B488D" w:rsidRPr="004933B2" w:rsidRDefault="004B488D" w:rsidP="004B488D">
      <w:pPr>
        <w:spacing w:line="276" w:lineRule="auto"/>
        <w:jc w:val="right"/>
        <w:rPr>
          <w:rFonts w:asciiTheme="minorHAnsi" w:hAnsiTheme="minorHAnsi"/>
          <w:bCs/>
          <w:color w:val="000000" w:themeColor="text1"/>
          <w:sz w:val="21"/>
          <w:szCs w:val="21"/>
        </w:rPr>
      </w:pPr>
      <w:r w:rsidRPr="004933B2">
        <w:rPr>
          <w:rFonts w:asciiTheme="minorHAnsi" w:hAnsiTheme="minorHAnsi"/>
          <w:bCs/>
          <w:color w:val="000000" w:themeColor="text1"/>
          <w:sz w:val="21"/>
          <w:szCs w:val="21"/>
        </w:rPr>
        <w:t>Załącznik nr 1 do zapytania ofertowego</w:t>
      </w:r>
    </w:p>
    <w:p w:rsidR="004B488D" w:rsidRPr="004933B2" w:rsidRDefault="004B488D" w:rsidP="004B488D">
      <w:pPr>
        <w:spacing w:line="276" w:lineRule="auto"/>
        <w:jc w:val="right"/>
        <w:rPr>
          <w:rFonts w:asciiTheme="minorHAnsi" w:hAnsiTheme="minorHAnsi"/>
          <w:bCs/>
          <w:color w:val="000000" w:themeColor="text1"/>
          <w:sz w:val="21"/>
          <w:szCs w:val="21"/>
        </w:rPr>
      </w:pPr>
    </w:p>
    <w:p w:rsidR="004B488D" w:rsidRPr="004933B2" w:rsidRDefault="004B488D" w:rsidP="004B488D">
      <w:pPr>
        <w:spacing w:line="276" w:lineRule="auto"/>
        <w:jc w:val="right"/>
        <w:rPr>
          <w:rFonts w:asciiTheme="minorHAnsi" w:hAnsiTheme="minorHAnsi"/>
          <w:bCs/>
          <w:color w:val="000000" w:themeColor="text1"/>
          <w:sz w:val="21"/>
          <w:szCs w:val="21"/>
        </w:rPr>
      </w:pPr>
      <w:r w:rsidRPr="004933B2">
        <w:rPr>
          <w:rFonts w:asciiTheme="minorHAnsi" w:hAnsiTheme="minorHAnsi"/>
          <w:bCs/>
          <w:color w:val="000000" w:themeColor="text1"/>
          <w:sz w:val="21"/>
          <w:szCs w:val="21"/>
        </w:rPr>
        <w:t>…......</w:t>
      </w:r>
      <w:r w:rsidR="007B48D8" w:rsidRPr="004933B2">
        <w:rPr>
          <w:rFonts w:asciiTheme="minorHAnsi" w:hAnsiTheme="minorHAnsi"/>
          <w:bCs/>
          <w:color w:val="000000" w:themeColor="text1"/>
          <w:sz w:val="21"/>
          <w:szCs w:val="21"/>
        </w:rPr>
        <w:t>....</w:t>
      </w:r>
      <w:r w:rsidRPr="004933B2">
        <w:rPr>
          <w:rFonts w:asciiTheme="minorHAnsi" w:hAnsiTheme="minorHAnsi"/>
          <w:bCs/>
          <w:color w:val="000000" w:themeColor="text1"/>
          <w:sz w:val="21"/>
          <w:szCs w:val="21"/>
        </w:rPr>
        <w:t>........... dnia……</w:t>
      </w:r>
      <w:r w:rsidR="007B48D8" w:rsidRPr="004933B2">
        <w:rPr>
          <w:rFonts w:asciiTheme="minorHAnsi" w:hAnsiTheme="minorHAnsi"/>
          <w:bCs/>
          <w:color w:val="000000" w:themeColor="text1"/>
          <w:sz w:val="21"/>
          <w:szCs w:val="21"/>
        </w:rPr>
        <w:t>…………..</w:t>
      </w:r>
      <w:r w:rsidR="0047684B" w:rsidRPr="004933B2">
        <w:rPr>
          <w:rFonts w:asciiTheme="minorHAnsi" w:hAnsiTheme="minorHAnsi"/>
          <w:bCs/>
          <w:color w:val="000000" w:themeColor="text1"/>
          <w:sz w:val="21"/>
          <w:szCs w:val="21"/>
        </w:rPr>
        <w:t>……2019</w:t>
      </w:r>
      <w:r w:rsidRPr="004933B2">
        <w:rPr>
          <w:rFonts w:asciiTheme="minorHAnsi" w:hAnsiTheme="minorHAnsi"/>
          <w:bCs/>
          <w:color w:val="000000" w:themeColor="text1"/>
          <w:sz w:val="21"/>
          <w:szCs w:val="21"/>
        </w:rPr>
        <w:t xml:space="preserve"> r.</w:t>
      </w:r>
    </w:p>
    <w:p w:rsidR="007B48D8" w:rsidRPr="004933B2" w:rsidRDefault="007B48D8" w:rsidP="007B48D8">
      <w:pPr>
        <w:spacing w:before="840" w:after="480"/>
        <w:jc w:val="center"/>
        <w:rPr>
          <w:rFonts w:asciiTheme="minorHAnsi" w:hAnsiTheme="minorHAnsi" w:cstheme="minorHAnsi"/>
          <w:b/>
          <w:color w:val="000000" w:themeColor="text1"/>
          <w:sz w:val="21"/>
          <w:szCs w:val="21"/>
          <w:lang w:eastAsia="pl-PL"/>
        </w:rPr>
      </w:pPr>
      <w:r w:rsidRPr="004933B2">
        <w:rPr>
          <w:rFonts w:asciiTheme="minorHAnsi" w:hAnsiTheme="minorHAnsi" w:cstheme="minorHAnsi"/>
          <w:b/>
          <w:color w:val="000000" w:themeColor="text1"/>
          <w:sz w:val="21"/>
          <w:szCs w:val="21"/>
          <w:lang w:eastAsia="pl-PL"/>
        </w:rPr>
        <w:t>Formularz oferty</w:t>
      </w:r>
    </w:p>
    <w:p w:rsidR="007B48D8" w:rsidRPr="004933B2" w:rsidRDefault="007B48D8" w:rsidP="007B48D8">
      <w:pPr>
        <w:tabs>
          <w:tab w:val="left" w:pos="1560"/>
          <w:tab w:val="left" w:leader="dot" w:pos="6379"/>
        </w:tabs>
        <w:spacing w:before="360" w:line="360" w:lineRule="auto"/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</w:pPr>
      <w:r w:rsidRPr="004933B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Wykonawca</w:t>
      </w:r>
      <w:r w:rsidR="004933B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: …………………………………………………………………..</w:t>
      </w:r>
      <w:r w:rsidRPr="004933B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.........................................</w:t>
      </w:r>
      <w:r w:rsidR="004933B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........</w:t>
      </w:r>
      <w:r w:rsidRPr="004933B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.............................</w:t>
      </w:r>
    </w:p>
    <w:p w:rsidR="007B48D8" w:rsidRPr="004933B2" w:rsidRDefault="007B48D8" w:rsidP="007B48D8">
      <w:pPr>
        <w:tabs>
          <w:tab w:val="left" w:pos="1560"/>
          <w:tab w:val="left" w:leader="dot" w:pos="6379"/>
        </w:tabs>
        <w:spacing w:line="360" w:lineRule="auto"/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</w:pPr>
      <w:r w:rsidRPr="004933B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Adres</w:t>
      </w:r>
      <w:r w:rsidR="004933B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 xml:space="preserve">: </w:t>
      </w:r>
      <w:r w:rsidRPr="004933B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……………</w:t>
      </w:r>
      <w:r w:rsidR="004933B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…………………………………………………………………………………………………………………………………………...</w:t>
      </w:r>
      <w:r w:rsidR="004933B2" w:rsidRPr="004933B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 xml:space="preserve"> </w:t>
      </w:r>
      <w:r w:rsidRPr="004933B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……………………………</w:t>
      </w:r>
      <w:r w:rsidR="00134249" w:rsidRPr="004933B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..</w:t>
      </w:r>
      <w:r w:rsidRPr="004933B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………………………………………………………………………………………</w:t>
      </w:r>
      <w:r w:rsidR="00134249" w:rsidRPr="004933B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……………………………………………</w:t>
      </w:r>
      <w:r w:rsidR="004933B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.</w:t>
      </w:r>
    </w:p>
    <w:p w:rsidR="007B48D8" w:rsidRPr="004933B2" w:rsidRDefault="004933B2" w:rsidP="007B48D8">
      <w:pPr>
        <w:tabs>
          <w:tab w:val="left" w:pos="1560"/>
          <w:tab w:val="left" w:leader="dot" w:pos="6379"/>
        </w:tabs>
        <w:spacing w:line="360" w:lineRule="auto"/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</w:pPr>
      <w:r w:rsidRPr="004933B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T</w:t>
      </w:r>
      <w:r w:rsidR="007B48D8" w:rsidRPr="004933B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el</w:t>
      </w:r>
      <w:r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: …</w:t>
      </w:r>
      <w:r w:rsidR="007B48D8" w:rsidRPr="004933B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……………………………………………………………………………………</w:t>
      </w:r>
      <w:r w:rsidR="00134249" w:rsidRPr="004933B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……………………………</w:t>
      </w:r>
      <w:r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…………………..</w:t>
      </w:r>
      <w:r w:rsidR="00134249" w:rsidRPr="004933B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……………..</w:t>
      </w:r>
      <w:r w:rsidR="007B48D8" w:rsidRPr="004933B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…</w:t>
      </w:r>
      <w:r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.</w:t>
      </w:r>
      <w:r w:rsidR="007B48D8" w:rsidRPr="004933B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…</w:t>
      </w:r>
    </w:p>
    <w:p w:rsidR="007B48D8" w:rsidRPr="004933B2" w:rsidRDefault="007B48D8" w:rsidP="007B48D8">
      <w:pPr>
        <w:tabs>
          <w:tab w:val="left" w:pos="1560"/>
          <w:tab w:val="left" w:leader="dot" w:pos="6379"/>
        </w:tabs>
        <w:spacing w:line="360" w:lineRule="auto"/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</w:pPr>
      <w:r w:rsidRPr="004933B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e-mail: …………………………………………………………………………………</w:t>
      </w:r>
      <w:r w:rsidR="00134249" w:rsidRPr="004933B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…………………………</w:t>
      </w:r>
      <w:r w:rsidR="004933B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…………………..</w:t>
      </w:r>
      <w:r w:rsidR="00134249" w:rsidRPr="004933B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………………</w:t>
      </w:r>
      <w:r w:rsidRPr="004933B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……</w:t>
      </w:r>
      <w:r w:rsidR="004933B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.</w:t>
      </w:r>
      <w:r w:rsidRPr="004933B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…</w:t>
      </w:r>
    </w:p>
    <w:p w:rsidR="007B48D8" w:rsidRPr="004933B2" w:rsidRDefault="007B48D8" w:rsidP="007B48D8">
      <w:pPr>
        <w:tabs>
          <w:tab w:val="left" w:pos="1560"/>
          <w:tab w:val="left" w:leader="dot" w:pos="6379"/>
        </w:tabs>
        <w:rPr>
          <w:i/>
          <w:color w:val="000000" w:themeColor="text1"/>
          <w:sz w:val="21"/>
          <w:szCs w:val="21"/>
          <w:lang w:eastAsia="pl-PL"/>
        </w:rPr>
      </w:pPr>
      <w:r w:rsidRPr="004933B2">
        <w:rPr>
          <w:i/>
          <w:color w:val="000000" w:themeColor="text1"/>
          <w:sz w:val="21"/>
          <w:szCs w:val="21"/>
          <w:lang w:eastAsia="pl-PL"/>
        </w:rPr>
        <w:tab/>
      </w:r>
    </w:p>
    <w:p w:rsidR="007B48D8" w:rsidRPr="004933B2" w:rsidRDefault="007B48D8" w:rsidP="007B48D8">
      <w:pPr>
        <w:tabs>
          <w:tab w:val="left" w:pos="1560"/>
          <w:tab w:val="left" w:leader="dot" w:pos="6379"/>
        </w:tabs>
        <w:rPr>
          <w:i/>
          <w:color w:val="000000" w:themeColor="text1"/>
          <w:sz w:val="21"/>
          <w:szCs w:val="21"/>
          <w:lang w:eastAsia="pl-PL"/>
        </w:rPr>
      </w:pPr>
    </w:p>
    <w:p w:rsidR="007B48D8" w:rsidRPr="004933B2" w:rsidRDefault="007B48D8" w:rsidP="007B48D8">
      <w:pPr>
        <w:pStyle w:val="Bezodstpw"/>
        <w:jc w:val="both"/>
        <w:rPr>
          <w:color w:val="000000" w:themeColor="text1"/>
          <w:sz w:val="21"/>
          <w:szCs w:val="21"/>
          <w:lang w:eastAsia="pl-PL"/>
        </w:rPr>
      </w:pPr>
      <w:r w:rsidRPr="004933B2">
        <w:rPr>
          <w:color w:val="000000" w:themeColor="text1"/>
          <w:sz w:val="21"/>
          <w:szCs w:val="21"/>
          <w:lang w:eastAsia="pl-PL"/>
        </w:rPr>
        <w:t>Odpo</w:t>
      </w:r>
      <w:r w:rsidR="00134249" w:rsidRPr="004933B2">
        <w:rPr>
          <w:color w:val="000000" w:themeColor="text1"/>
          <w:sz w:val="21"/>
          <w:szCs w:val="21"/>
          <w:lang w:eastAsia="pl-PL"/>
        </w:rPr>
        <w:t>wiadając na zap</w:t>
      </w:r>
      <w:r w:rsidR="00F07A52" w:rsidRPr="004933B2">
        <w:rPr>
          <w:color w:val="000000" w:themeColor="text1"/>
          <w:sz w:val="21"/>
          <w:szCs w:val="21"/>
          <w:lang w:eastAsia="pl-PL"/>
        </w:rPr>
        <w:t>ytanie ofertowe nr</w:t>
      </w:r>
      <w:r w:rsidR="00D31F9E" w:rsidRPr="004933B2">
        <w:rPr>
          <w:color w:val="000000" w:themeColor="text1"/>
          <w:sz w:val="21"/>
          <w:szCs w:val="21"/>
          <w:lang w:eastAsia="pl-PL"/>
        </w:rPr>
        <w:t xml:space="preserve"> </w:t>
      </w:r>
      <w:r w:rsidR="00FD7B3A" w:rsidRPr="00FD7B3A">
        <w:rPr>
          <w:rFonts w:asciiTheme="minorHAnsi" w:hAnsiTheme="minorHAnsi" w:cstheme="minorHAnsi"/>
          <w:sz w:val="20"/>
          <w:szCs w:val="20"/>
          <w:lang w:eastAsia="pl-PL"/>
        </w:rPr>
        <w:t>FH/P-I</w:t>
      </w:r>
      <w:r w:rsidR="0064157A">
        <w:rPr>
          <w:rFonts w:asciiTheme="minorHAnsi" w:hAnsiTheme="minorHAnsi" w:cstheme="minorHAnsi"/>
          <w:sz w:val="20"/>
          <w:szCs w:val="20"/>
          <w:lang w:eastAsia="pl-PL"/>
        </w:rPr>
        <w:t>X/ZO/01</w:t>
      </w:r>
      <w:r w:rsidR="00FD7B3A" w:rsidRPr="00FD7B3A">
        <w:rPr>
          <w:rFonts w:asciiTheme="minorHAnsi" w:hAnsiTheme="minorHAnsi" w:cstheme="minorHAnsi"/>
          <w:sz w:val="20"/>
          <w:szCs w:val="20"/>
          <w:lang w:eastAsia="pl-PL"/>
        </w:rPr>
        <w:t>/2019</w:t>
      </w:r>
      <w:r w:rsidR="009409BD" w:rsidRPr="00FD7B3A">
        <w:rPr>
          <w:rFonts w:asciiTheme="minorHAnsi" w:hAnsiTheme="minorHAnsi"/>
          <w:color w:val="FF0000"/>
          <w:sz w:val="21"/>
          <w:szCs w:val="21"/>
          <w:lang w:eastAsia="pl-PL"/>
        </w:rPr>
        <w:t xml:space="preserve"> </w:t>
      </w:r>
      <w:r w:rsidR="00890624" w:rsidRPr="00FD7B3A">
        <w:rPr>
          <w:color w:val="000000" w:themeColor="text1"/>
          <w:sz w:val="21"/>
          <w:szCs w:val="21"/>
          <w:lang w:eastAsia="pl-PL"/>
        </w:rPr>
        <w:t>z</w:t>
      </w:r>
      <w:r w:rsidR="00890624">
        <w:rPr>
          <w:color w:val="000000" w:themeColor="text1"/>
          <w:sz w:val="21"/>
          <w:szCs w:val="21"/>
          <w:lang w:eastAsia="pl-PL"/>
        </w:rPr>
        <w:t xml:space="preserve"> dnia </w:t>
      </w:r>
      <w:r w:rsidR="00E04E49">
        <w:rPr>
          <w:color w:val="000000" w:themeColor="text1"/>
          <w:sz w:val="21"/>
          <w:szCs w:val="21"/>
          <w:lang w:eastAsia="pl-PL"/>
        </w:rPr>
        <w:t>0</w:t>
      </w:r>
      <w:r w:rsidR="00BC762D">
        <w:rPr>
          <w:color w:val="000000" w:themeColor="text1"/>
          <w:sz w:val="21"/>
          <w:szCs w:val="21"/>
          <w:lang w:eastAsia="pl-PL"/>
        </w:rPr>
        <w:t>6</w:t>
      </w:r>
      <w:r w:rsidR="00E04E49">
        <w:rPr>
          <w:color w:val="000000" w:themeColor="text1"/>
          <w:sz w:val="21"/>
          <w:szCs w:val="21"/>
          <w:lang w:eastAsia="pl-PL"/>
        </w:rPr>
        <w:t>.08.</w:t>
      </w:r>
      <w:r w:rsidR="0047684B" w:rsidRPr="004933B2">
        <w:rPr>
          <w:color w:val="000000" w:themeColor="text1"/>
          <w:sz w:val="21"/>
          <w:szCs w:val="21"/>
          <w:lang w:eastAsia="pl-PL"/>
        </w:rPr>
        <w:t>2019</w:t>
      </w:r>
      <w:r w:rsidR="00134249" w:rsidRPr="004933B2">
        <w:rPr>
          <w:color w:val="000000" w:themeColor="text1"/>
          <w:sz w:val="21"/>
          <w:szCs w:val="21"/>
          <w:lang w:eastAsia="pl-PL"/>
        </w:rPr>
        <w:t xml:space="preserve"> r., </w:t>
      </w:r>
      <w:r w:rsidRPr="004933B2">
        <w:rPr>
          <w:color w:val="000000" w:themeColor="text1"/>
          <w:sz w:val="21"/>
          <w:szCs w:val="21"/>
          <w:lang w:eastAsia="pl-PL"/>
        </w:rPr>
        <w:t xml:space="preserve">którego przedmiotem jest przeprowadzenie </w:t>
      </w:r>
      <w:r w:rsidR="00BC49B6">
        <w:rPr>
          <w:color w:val="000000" w:themeColor="text1"/>
          <w:sz w:val="21"/>
          <w:szCs w:val="21"/>
          <w:lang w:eastAsia="pl-PL"/>
        </w:rPr>
        <w:t>kursu podnoszącego kompetencje zawodowe</w:t>
      </w:r>
      <w:r w:rsidRPr="004933B2">
        <w:rPr>
          <w:color w:val="000000" w:themeColor="text1"/>
          <w:sz w:val="21"/>
          <w:szCs w:val="21"/>
          <w:lang w:eastAsia="pl-PL"/>
        </w:rPr>
        <w:t xml:space="preserve"> pn. </w:t>
      </w:r>
      <w:r w:rsidR="00F8609F">
        <w:rPr>
          <w:color w:val="000000" w:themeColor="text1"/>
          <w:sz w:val="21"/>
          <w:szCs w:val="21"/>
          <w:lang w:eastAsia="pl-PL"/>
        </w:rPr>
        <w:t>K</w:t>
      </w:r>
      <w:r w:rsidR="0064157A">
        <w:rPr>
          <w:color w:val="000000" w:themeColor="text1"/>
          <w:sz w:val="21"/>
          <w:szCs w:val="21"/>
          <w:lang w:eastAsia="pl-PL"/>
        </w:rPr>
        <w:t>urs komputerowy</w:t>
      </w:r>
      <w:r w:rsidR="00F4273C">
        <w:rPr>
          <w:rFonts w:asciiTheme="minorHAnsi" w:hAnsiTheme="minorHAnsi"/>
          <w:i/>
          <w:color w:val="000000" w:themeColor="text1"/>
          <w:sz w:val="21"/>
          <w:szCs w:val="21"/>
        </w:rPr>
        <w:t xml:space="preserve"> </w:t>
      </w:r>
      <w:r w:rsidR="001F0049" w:rsidRPr="004933B2">
        <w:rPr>
          <w:color w:val="000000" w:themeColor="text1"/>
          <w:sz w:val="21"/>
          <w:szCs w:val="21"/>
          <w:lang w:eastAsia="pl-PL"/>
        </w:rPr>
        <w:t xml:space="preserve">dla </w:t>
      </w:r>
      <w:r w:rsidR="0064157A">
        <w:rPr>
          <w:color w:val="000000" w:themeColor="text1"/>
          <w:sz w:val="21"/>
          <w:szCs w:val="21"/>
          <w:lang w:eastAsia="pl-PL"/>
        </w:rPr>
        <w:t>8</w:t>
      </w:r>
      <w:r w:rsidR="0047684B" w:rsidRPr="004933B2">
        <w:rPr>
          <w:color w:val="000000" w:themeColor="text1"/>
          <w:sz w:val="21"/>
          <w:szCs w:val="21"/>
          <w:lang w:eastAsia="pl-PL"/>
        </w:rPr>
        <w:t xml:space="preserve"> Beneficjentów/</w:t>
      </w:r>
      <w:proofErr w:type="spellStart"/>
      <w:r w:rsidR="0047684B" w:rsidRPr="004933B2">
        <w:rPr>
          <w:color w:val="000000" w:themeColor="text1"/>
          <w:sz w:val="21"/>
          <w:szCs w:val="21"/>
          <w:lang w:eastAsia="pl-PL"/>
        </w:rPr>
        <w:t>ek</w:t>
      </w:r>
      <w:proofErr w:type="spellEnd"/>
      <w:r w:rsidR="0047684B" w:rsidRPr="004933B2">
        <w:rPr>
          <w:color w:val="000000" w:themeColor="text1"/>
          <w:sz w:val="21"/>
          <w:szCs w:val="21"/>
          <w:lang w:eastAsia="pl-PL"/>
        </w:rPr>
        <w:t xml:space="preserve"> O</w:t>
      </w:r>
      <w:r w:rsidR="001F0049" w:rsidRPr="004933B2">
        <w:rPr>
          <w:color w:val="000000" w:themeColor="text1"/>
          <w:sz w:val="21"/>
          <w:szCs w:val="21"/>
          <w:lang w:eastAsia="pl-PL"/>
        </w:rPr>
        <w:t>statecznych</w:t>
      </w:r>
      <w:r w:rsidR="00134249" w:rsidRPr="004933B2">
        <w:rPr>
          <w:color w:val="000000" w:themeColor="text1"/>
          <w:sz w:val="21"/>
          <w:szCs w:val="21"/>
          <w:lang w:eastAsia="pl-PL"/>
        </w:rPr>
        <w:t xml:space="preserve"> </w:t>
      </w:r>
      <w:r w:rsidRPr="004933B2">
        <w:rPr>
          <w:color w:val="000000" w:themeColor="text1"/>
          <w:sz w:val="21"/>
          <w:szCs w:val="21"/>
          <w:lang w:eastAsia="pl-PL"/>
        </w:rPr>
        <w:t xml:space="preserve">w ramach projektu pn. </w:t>
      </w:r>
      <w:r w:rsidRPr="004933B2">
        <w:rPr>
          <w:i/>
          <w:color w:val="000000" w:themeColor="text1"/>
          <w:sz w:val="21"/>
          <w:szCs w:val="21"/>
          <w:lang w:eastAsia="pl-PL"/>
        </w:rPr>
        <w:t>„</w:t>
      </w:r>
      <w:r w:rsidR="0064157A">
        <w:rPr>
          <w:i/>
          <w:color w:val="000000" w:themeColor="text1"/>
          <w:sz w:val="21"/>
          <w:szCs w:val="21"/>
          <w:lang w:eastAsia="pl-PL"/>
        </w:rPr>
        <w:t xml:space="preserve">Kierunek samodzielność </w:t>
      </w:r>
      <w:r w:rsidRPr="004933B2">
        <w:rPr>
          <w:i/>
          <w:color w:val="000000" w:themeColor="text1"/>
          <w:sz w:val="21"/>
          <w:szCs w:val="21"/>
          <w:lang w:eastAsia="pl-PL"/>
        </w:rPr>
        <w:t>”</w:t>
      </w:r>
      <w:r w:rsidRPr="004933B2">
        <w:rPr>
          <w:color w:val="000000" w:themeColor="text1"/>
          <w:sz w:val="21"/>
          <w:szCs w:val="21"/>
          <w:lang w:eastAsia="pl-PL"/>
        </w:rPr>
        <w:t xml:space="preserve"> </w:t>
      </w:r>
      <w:r w:rsidRPr="004933B2">
        <w:rPr>
          <w:rFonts w:asciiTheme="minorHAnsi" w:hAnsiTheme="minorHAnsi"/>
          <w:color w:val="000000" w:themeColor="text1"/>
          <w:sz w:val="21"/>
          <w:szCs w:val="21"/>
        </w:rPr>
        <w:t>współfinansowanego ze środków Państwowego Funduszu Rehabilitacji Osób Niepeł</w:t>
      </w:r>
      <w:r w:rsidR="00F07A52" w:rsidRPr="004933B2">
        <w:rPr>
          <w:rFonts w:asciiTheme="minorHAnsi" w:hAnsiTheme="minorHAnsi"/>
          <w:color w:val="000000" w:themeColor="text1"/>
          <w:sz w:val="21"/>
          <w:szCs w:val="21"/>
        </w:rPr>
        <w:t xml:space="preserve">nosprawnych, umowa nr </w:t>
      </w:r>
      <w:r w:rsidR="00F4273C">
        <w:rPr>
          <w:rFonts w:asciiTheme="minorHAnsi" w:hAnsiTheme="minorHAnsi"/>
          <w:color w:val="000000" w:themeColor="text1"/>
          <w:sz w:val="21"/>
          <w:szCs w:val="21"/>
        </w:rPr>
        <w:t>ZZO/0001</w:t>
      </w:r>
      <w:r w:rsidR="0064157A">
        <w:rPr>
          <w:rFonts w:asciiTheme="minorHAnsi" w:hAnsiTheme="minorHAnsi"/>
          <w:color w:val="000000" w:themeColor="text1"/>
          <w:sz w:val="21"/>
          <w:szCs w:val="21"/>
        </w:rPr>
        <w:t>95</w:t>
      </w:r>
      <w:r w:rsidR="00221A4E" w:rsidRPr="004933B2">
        <w:rPr>
          <w:rFonts w:asciiTheme="minorHAnsi" w:hAnsiTheme="minorHAnsi"/>
          <w:color w:val="000000" w:themeColor="text1"/>
          <w:sz w:val="21"/>
          <w:szCs w:val="21"/>
        </w:rPr>
        <w:t xml:space="preserve">/03/D </w:t>
      </w:r>
      <w:r w:rsidR="0064157A">
        <w:rPr>
          <w:rFonts w:asciiTheme="minorHAnsi" w:hAnsiTheme="minorHAnsi"/>
          <w:color w:val="000000" w:themeColor="text1"/>
          <w:sz w:val="21"/>
          <w:szCs w:val="21"/>
        </w:rPr>
        <w:t>z dnia 16.04.2018</w:t>
      </w:r>
      <w:r w:rsidR="00221A4E" w:rsidRPr="004933B2">
        <w:rPr>
          <w:rFonts w:asciiTheme="minorHAnsi" w:hAnsiTheme="minorHAnsi"/>
          <w:color w:val="000000" w:themeColor="text1"/>
          <w:sz w:val="21"/>
          <w:szCs w:val="21"/>
        </w:rPr>
        <w:t xml:space="preserve"> r. </w:t>
      </w:r>
      <w:r w:rsidRPr="004933B2">
        <w:rPr>
          <w:color w:val="000000" w:themeColor="text1"/>
          <w:sz w:val="21"/>
          <w:szCs w:val="21"/>
          <w:lang w:eastAsia="pl-PL"/>
        </w:rPr>
        <w:t xml:space="preserve">przedstawiam moją ofertę.  </w:t>
      </w:r>
    </w:p>
    <w:p w:rsidR="004933B2" w:rsidRPr="004933B2" w:rsidRDefault="004933B2" w:rsidP="007B48D8">
      <w:pPr>
        <w:pStyle w:val="Bezodstpw"/>
        <w:jc w:val="both"/>
        <w:rPr>
          <w:color w:val="000000" w:themeColor="text1"/>
          <w:sz w:val="21"/>
          <w:szCs w:val="21"/>
          <w:lang w:eastAsia="pl-PL"/>
        </w:rPr>
      </w:pPr>
    </w:p>
    <w:p w:rsidR="007B48D8" w:rsidRPr="004933B2" w:rsidRDefault="007B48D8" w:rsidP="007B48D8">
      <w:pPr>
        <w:pStyle w:val="Bezodstpw"/>
        <w:jc w:val="both"/>
        <w:rPr>
          <w:color w:val="000000" w:themeColor="text1"/>
          <w:sz w:val="21"/>
          <w:szCs w:val="21"/>
          <w:lang w:eastAsia="pl-PL"/>
        </w:rPr>
      </w:pPr>
    </w:p>
    <w:p w:rsidR="0047684B" w:rsidRPr="004933B2" w:rsidRDefault="0047684B" w:rsidP="007B48D8">
      <w:pPr>
        <w:pStyle w:val="Bezodstpw"/>
        <w:rPr>
          <w:color w:val="000000" w:themeColor="text1"/>
          <w:sz w:val="21"/>
          <w:szCs w:val="21"/>
          <w:lang w:eastAsia="pl-PL"/>
        </w:rPr>
      </w:pPr>
    </w:p>
    <w:p w:rsidR="007B48D8" w:rsidRPr="004933B2" w:rsidRDefault="007B48D8" w:rsidP="007B48D8">
      <w:pPr>
        <w:pStyle w:val="Bezodstpw"/>
        <w:rPr>
          <w:color w:val="000000" w:themeColor="text1"/>
          <w:sz w:val="21"/>
          <w:szCs w:val="21"/>
          <w:lang w:eastAsia="pl-PL"/>
        </w:rPr>
      </w:pPr>
      <w:r w:rsidRPr="004933B2">
        <w:rPr>
          <w:color w:val="000000" w:themeColor="text1"/>
          <w:sz w:val="21"/>
          <w:szCs w:val="21"/>
          <w:lang w:eastAsia="pl-PL"/>
        </w:rPr>
        <w:t xml:space="preserve">Składam ofertę </w:t>
      </w:r>
      <w:r w:rsidRPr="004933B2">
        <w:rPr>
          <w:color w:val="000000" w:themeColor="text1"/>
          <w:sz w:val="21"/>
          <w:szCs w:val="21"/>
        </w:rPr>
        <w:t>obejmującą wszelkie koszty wykonania usługi określone w postępowaniu ofertowym.</w:t>
      </w:r>
    </w:p>
    <w:tbl>
      <w:tblPr>
        <w:tblpPr w:leftFromText="141" w:rightFromText="141" w:vertAnchor="text" w:horzAnchor="margin" w:tblpXSpec="center" w:tblpY="4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6379"/>
      </w:tblGrid>
      <w:tr w:rsidR="004933B2" w:rsidRPr="004933B2" w:rsidTr="00257E01">
        <w:trPr>
          <w:trHeight w:val="1229"/>
        </w:trPr>
        <w:tc>
          <w:tcPr>
            <w:tcW w:w="1980" w:type="dxa"/>
            <w:shd w:val="clear" w:color="auto" w:fill="auto"/>
          </w:tcPr>
          <w:p w:rsidR="00257E01" w:rsidRPr="004933B2" w:rsidRDefault="00257E01" w:rsidP="00A027CB">
            <w:pPr>
              <w:snapToGrid w:val="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6379" w:type="dxa"/>
            <w:shd w:val="clear" w:color="auto" w:fill="auto"/>
          </w:tcPr>
          <w:p w:rsidR="00257E01" w:rsidRPr="004933B2" w:rsidRDefault="00257E01" w:rsidP="00257E01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</w:pPr>
            <w:r w:rsidRPr="004933B2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 xml:space="preserve">Przeprowadzenie </w:t>
            </w:r>
            <w:r w:rsidR="00BC49B6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kursu podnoszącego kompetencje zawodowe</w:t>
            </w:r>
            <w:r w:rsidRPr="004933B2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 xml:space="preserve"> </w:t>
            </w:r>
            <w:r w:rsidRPr="004933B2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br/>
              <w:t xml:space="preserve">pn. </w:t>
            </w:r>
            <w:r w:rsidR="0064157A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Kurs komputerowy</w:t>
            </w:r>
          </w:p>
          <w:p w:rsidR="00257E01" w:rsidRPr="004933B2" w:rsidRDefault="00257E01" w:rsidP="00257E01">
            <w:pPr>
              <w:jc w:val="center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</w:tc>
      </w:tr>
      <w:tr w:rsidR="004933B2" w:rsidRPr="004933B2" w:rsidTr="00257E01">
        <w:trPr>
          <w:trHeight w:val="801"/>
        </w:trPr>
        <w:tc>
          <w:tcPr>
            <w:tcW w:w="1980" w:type="dxa"/>
            <w:vMerge w:val="restart"/>
            <w:shd w:val="clear" w:color="auto" w:fill="auto"/>
            <w:vAlign w:val="bottom"/>
          </w:tcPr>
          <w:p w:rsidR="00257E01" w:rsidRPr="004933B2" w:rsidRDefault="00BC49B6" w:rsidP="00257E01">
            <w:pPr>
              <w:snapToGrid w:val="0"/>
              <w:jc w:val="center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Cena kursu</w:t>
            </w:r>
            <w:r w:rsidR="00257E01" w:rsidRPr="004933B2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dla 1 uczestnika</w:t>
            </w:r>
          </w:p>
          <w:p w:rsidR="00257E01" w:rsidRPr="004933B2" w:rsidRDefault="00257E01" w:rsidP="00257E01">
            <w:pPr>
              <w:jc w:val="center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4933B2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(w zł brutto)</w:t>
            </w:r>
          </w:p>
          <w:p w:rsidR="00257E01" w:rsidRPr="004933B2" w:rsidRDefault="00257E01" w:rsidP="00257E01">
            <w:pPr>
              <w:snapToGrid w:val="0"/>
              <w:jc w:val="both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6379" w:type="dxa"/>
            <w:shd w:val="clear" w:color="auto" w:fill="auto"/>
          </w:tcPr>
          <w:p w:rsidR="00257E01" w:rsidRPr="004933B2" w:rsidRDefault="00257E01" w:rsidP="00A027CB">
            <w:pPr>
              <w:snapToGrid w:val="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  <w:p w:rsidR="00257E01" w:rsidRPr="004933B2" w:rsidRDefault="00257E01" w:rsidP="00A027CB">
            <w:pPr>
              <w:snapToGrid w:val="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  <w:p w:rsidR="00257E01" w:rsidRPr="004933B2" w:rsidRDefault="00257E01" w:rsidP="00A027CB">
            <w:pPr>
              <w:snapToGrid w:val="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  <w:p w:rsidR="00257E01" w:rsidRPr="004933B2" w:rsidRDefault="00257E01" w:rsidP="00A027CB">
            <w:pPr>
              <w:snapToGrid w:val="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  <w:p w:rsidR="00257E01" w:rsidRPr="004933B2" w:rsidRDefault="00257E01" w:rsidP="00A027CB">
            <w:pPr>
              <w:snapToGrid w:val="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</w:tc>
      </w:tr>
      <w:tr w:rsidR="004933B2" w:rsidRPr="004933B2" w:rsidTr="00257E01">
        <w:trPr>
          <w:trHeight w:val="357"/>
        </w:trPr>
        <w:tc>
          <w:tcPr>
            <w:tcW w:w="1980" w:type="dxa"/>
            <w:vMerge/>
            <w:shd w:val="clear" w:color="auto" w:fill="auto"/>
            <w:vAlign w:val="bottom"/>
          </w:tcPr>
          <w:p w:rsidR="00257E01" w:rsidRPr="004933B2" w:rsidRDefault="00257E01" w:rsidP="00A027CB">
            <w:pPr>
              <w:snapToGrid w:val="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6379" w:type="dxa"/>
            <w:shd w:val="clear" w:color="auto" w:fill="auto"/>
          </w:tcPr>
          <w:p w:rsidR="00257E01" w:rsidRPr="004933B2" w:rsidRDefault="00257E01" w:rsidP="00A027CB">
            <w:pPr>
              <w:snapToGrid w:val="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4933B2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Słownie:</w:t>
            </w:r>
          </w:p>
        </w:tc>
      </w:tr>
      <w:tr w:rsidR="004933B2" w:rsidRPr="004933B2" w:rsidTr="00257E01">
        <w:trPr>
          <w:trHeight w:val="801"/>
        </w:trPr>
        <w:tc>
          <w:tcPr>
            <w:tcW w:w="1980" w:type="dxa"/>
            <w:vMerge w:val="restart"/>
            <w:shd w:val="clear" w:color="auto" w:fill="auto"/>
            <w:vAlign w:val="bottom"/>
          </w:tcPr>
          <w:p w:rsidR="00257E01" w:rsidRPr="004933B2" w:rsidRDefault="001F0049" w:rsidP="00257E01">
            <w:pPr>
              <w:snapToGrid w:val="0"/>
              <w:jc w:val="center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4933B2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Ł</w:t>
            </w:r>
            <w:r w:rsidR="00032F68" w:rsidRPr="004933B2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ączna</w:t>
            </w:r>
            <w:r w:rsidR="00BC49B6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cena kursu</w:t>
            </w:r>
            <w:r w:rsidR="0047684B" w:rsidRPr="004933B2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dla </w:t>
            </w:r>
            <w:r w:rsidR="00F83CD8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8</w:t>
            </w:r>
            <w:r w:rsidR="00257E01" w:rsidRPr="004933B2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uczestników</w:t>
            </w:r>
          </w:p>
          <w:p w:rsidR="00257E01" w:rsidRPr="004933B2" w:rsidRDefault="00257E01" w:rsidP="00257E01">
            <w:pPr>
              <w:jc w:val="center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4933B2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 (w zł brutto)</w:t>
            </w:r>
          </w:p>
          <w:p w:rsidR="00257E01" w:rsidRPr="004933B2" w:rsidRDefault="00257E01" w:rsidP="00A027CB">
            <w:pPr>
              <w:snapToGrid w:val="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6379" w:type="dxa"/>
            <w:shd w:val="clear" w:color="auto" w:fill="auto"/>
          </w:tcPr>
          <w:p w:rsidR="00257E01" w:rsidRPr="004933B2" w:rsidRDefault="00257E01" w:rsidP="00A027CB">
            <w:pPr>
              <w:snapToGrid w:val="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</w:tc>
      </w:tr>
      <w:tr w:rsidR="004933B2" w:rsidRPr="004933B2" w:rsidTr="00257E01">
        <w:trPr>
          <w:trHeight w:val="459"/>
        </w:trPr>
        <w:tc>
          <w:tcPr>
            <w:tcW w:w="1980" w:type="dxa"/>
            <w:vMerge/>
            <w:shd w:val="clear" w:color="auto" w:fill="auto"/>
            <w:vAlign w:val="bottom"/>
          </w:tcPr>
          <w:p w:rsidR="00257E01" w:rsidRPr="004933B2" w:rsidRDefault="00257E01" w:rsidP="00257E01">
            <w:pPr>
              <w:snapToGrid w:val="0"/>
              <w:jc w:val="center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6379" w:type="dxa"/>
            <w:shd w:val="clear" w:color="auto" w:fill="auto"/>
          </w:tcPr>
          <w:p w:rsidR="00257E01" w:rsidRPr="004933B2" w:rsidRDefault="00257E01" w:rsidP="00A027CB">
            <w:pPr>
              <w:snapToGrid w:val="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4933B2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Słownie:</w:t>
            </w:r>
          </w:p>
        </w:tc>
      </w:tr>
    </w:tbl>
    <w:p w:rsidR="007B48D8" w:rsidRPr="004933B2" w:rsidRDefault="007B48D8" w:rsidP="007B48D8">
      <w:pPr>
        <w:jc w:val="both"/>
        <w:rPr>
          <w:bCs/>
          <w:color w:val="000000" w:themeColor="text1"/>
          <w:sz w:val="21"/>
          <w:szCs w:val="21"/>
          <w:lang w:eastAsia="pl-PL"/>
        </w:rPr>
      </w:pPr>
    </w:p>
    <w:p w:rsidR="00257E01" w:rsidRPr="004933B2" w:rsidRDefault="00257E01" w:rsidP="007B48D8">
      <w:pPr>
        <w:jc w:val="both"/>
        <w:rPr>
          <w:bCs/>
          <w:color w:val="000000" w:themeColor="text1"/>
          <w:sz w:val="21"/>
          <w:szCs w:val="21"/>
          <w:lang w:eastAsia="pl-PL"/>
        </w:rPr>
      </w:pPr>
    </w:p>
    <w:p w:rsidR="00257E01" w:rsidRPr="004933B2" w:rsidRDefault="00257E01" w:rsidP="007B48D8">
      <w:pPr>
        <w:jc w:val="both"/>
        <w:rPr>
          <w:rFonts w:ascii="Calibri" w:hAnsi="Calibri" w:cs="Calibri"/>
          <w:bCs/>
          <w:color w:val="000000" w:themeColor="text1"/>
          <w:sz w:val="21"/>
          <w:szCs w:val="21"/>
          <w:lang w:eastAsia="pl-PL"/>
        </w:rPr>
      </w:pPr>
    </w:p>
    <w:p w:rsidR="00257E01" w:rsidRPr="004933B2" w:rsidRDefault="00257E01" w:rsidP="007B48D8">
      <w:pPr>
        <w:jc w:val="both"/>
        <w:rPr>
          <w:rFonts w:ascii="Calibri" w:hAnsi="Calibri" w:cs="Calibri"/>
          <w:bCs/>
          <w:color w:val="000000" w:themeColor="text1"/>
          <w:sz w:val="21"/>
          <w:szCs w:val="21"/>
          <w:lang w:eastAsia="pl-PL"/>
        </w:rPr>
      </w:pPr>
    </w:p>
    <w:p w:rsidR="0047684B" w:rsidRPr="004933B2" w:rsidRDefault="0047684B" w:rsidP="007B48D8">
      <w:pPr>
        <w:jc w:val="both"/>
        <w:rPr>
          <w:rFonts w:ascii="Calibri" w:hAnsi="Calibri" w:cs="Calibri"/>
          <w:bCs/>
          <w:color w:val="000000" w:themeColor="text1"/>
          <w:sz w:val="21"/>
          <w:szCs w:val="21"/>
          <w:lang w:eastAsia="pl-PL"/>
        </w:rPr>
      </w:pPr>
    </w:p>
    <w:p w:rsidR="00257E01" w:rsidRPr="004933B2" w:rsidRDefault="00257E01" w:rsidP="007B48D8">
      <w:pPr>
        <w:jc w:val="both"/>
        <w:rPr>
          <w:rFonts w:ascii="Calibri" w:hAnsi="Calibri" w:cs="Calibri"/>
          <w:bCs/>
          <w:color w:val="000000" w:themeColor="text1"/>
          <w:sz w:val="21"/>
          <w:szCs w:val="21"/>
          <w:lang w:eastAsia="pl-PL"/>
        </w:rPr>
      </w:pPr>
      <w:bookmarkStart w:id="0" w:name="_GoBack"/>
      <w:bookmarkEnd w:id="0"/>
    </w:p>
    <w:p w:rsidR="004933B2" w:rsidRPr="004933B2" w:rsidRDefault="004933B2" w:rsidP="007B48D8">
      <w:pPr>
        <w:jc w:val="both"/>
        <w:rPr>
          <w:rFonts w:ascii="Calibri" w:hAnsi="Calibri" w:cs="Calibri"/>
          <w:bCs/>
          <w:color w:val="000000" w:themeColor="text1"/>
          <w:sz w:val="21"/>
          <w:szCs w:val="21"/>
          <w:lang w:eastAsia="pl-PL"/>
        </w:rPr>
      </w:pPr>
    </w:p>
    <w:p w:rsidR="004933B2" w:rsidRPr="004933B2" w:rsidRDefault="004933B2" w:rsidP="007B48D8">
      <w:pPr>
        <w:jc w:val="both"/>
        <w:rPr>
          <w:rFonts w:ascii="Calibri" w:hAnsi="Calibri" w:cs="Calibri"/>
          <w:bCs/>
          <w:color w:val="000000" w:themeColor="text1"/>
          <w:sz w:val="21"/>
          <w:szCs w:val="21"/>
          <w:lang w:eastAsia="pl-PL"/>
        </w:rPr>
      </w:pPr>
    </w:p>
    <w:p w:rsidR="007B48D8" w:rsidRPr="004933B2" w:rsidRDefault="007B48D8" w:rsidP="007B48D8">
      <w:pPr>
        <w:jc w:val="both"/>
        <w:rPr>
          <w:rFonts w:ascii="Calibri" w:hAnsi="Calibri" w:cs="Calibri"/>
          <w:bCs/>
          <w:color w:val="000000" w:themeColor="text1"/>
          <w:sz w:val="21"/>
          <w:szCs w:val="21"/>
          <w:lang w:eastAsia="pl-PL"/>
        </w:rPr>
      </w:pPr>
      <w:r w:rsidRPr="004933B2">
        <w:rPr>
          <w:rFonts w:ascii="Calibri" w:hAnsi="Calibri" w:cs="Calibri"/>
          <w:bCs/>
          <w:color w:val="000000" w:themeColor="text1"/>
          <w:sz w:val="21"/>
          <w:szCs w:val="21"/>
          <w:lang w:eastAsia="pl-PL"/>
        </w:rPr>
        <w:lastRenderedPageBreak/>
        <w:t>Jednocześnie podpisując niniejszą ofertę oświadczam, że:</w:t>
      </w:r>
    </w:p>
    <w:p w:rsidR="007B48D8" w:rsidRPr="004933B2" w:rsidRDefault="007B48D8" w:rsidP="007B48D8">
      <w:pPr>
        <w:numPr>
          <w:ilvl w:val="1"/>
          <w:numId w:val="10"/>
        </w:numPr>
        <w:tabs>
          <w:tab w:val="left" w:pos="426"/>
        </w:tabs>
        <w:suppressAutoHyphens w:val="0"/>
        <w:ind w:left="426" w:hanging="426"/>
        <w:jc w:val="both"/>
        <w:rPr>
          <w:rFonts w:ascii="Calibri" w:hAnsi="Calibri" w:cs="Calibri"/>
          <w:bCs/>
          <w:color w:val="000000" w:themeColor="text1"/>
          <w:sz w:val="21"/>
          <w:szCs w:val="21"/>
          <w:lang w:eastAsia="pl-PL"/>
        </w:rPr>
      </w:pPr>
      <w:r w:rsidRPr="004933B2">
        <w:rPr>
          <w:rFonts w:ascii="Calibri" w:hAnsi="Calibri" w:cs="Calibri"/>
          <w:bCs/>
          <w:color w:val="000000" w:themeColor="text1"/>
          <w:sz w:val="21"/>
          <w:szCs w:val="21"/>
          <w:lang w:eastAsia="pl-PL"/>
        </w:rPr>
        <w:t>Nie jestem</w:t>
      </w:r>
      <w:r w:rsidRPr="004933B2">
        <w:rPr>
          <w:rFonts w:ascii="Calibri" w:hAnsi="Calibri" w:cs="Calibri"/>
          <w:color w:val="000000" w:themeColor="text1"/>
          <w:sz w:val="21"/>
          <w:szCs w:val="21"/>
          <w:lang w:eastAsia="pl-PL"/>
        </w:rPr>
        <w:t xml:space="preserve"> powiązany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 szczególności na:</w:t>
      </w:r>
    </w:p>
    <w:p w:rsidR="007B48D8" w:rsidRPr="004933B2" w:rsidRDefault="0047684B" w:rsidP="0047684B">
      <w:pPr>
        <w:pStyle w:val="Akapitzlist"/>
        <w:numPr>
          <w:ilvl w:val="2"/>
          <w:numId w:val="12"/>
        </w:numPr>
        <w:tabs>
          <w:tab w:val="left" w:pos="1134"/>
        </w:tabs>
        <w:suppressAutoHyphens w:val="0"/>
        <w:jc w:val="both"/>
        <w:rPr>
          <w:rFonts w:ascii="Calibri" w:hAnsi="Calibri" w:cs="Calibri"/>
          <w:color w:val="000000" w:themeColor="text1"/>
          <w:sz w:val="21"/>
          <w:szCs w:val="21"/>
          <w:lang w:eastAsia="pl-PL"/>
        </w:rPr>
      </w:pPr>
      <w:r w:rsidRPr="004933B2">
        <w:rPr>
          <w:rFonts w:ascii="Calibri" w:hAnsi="Calibri" w:cs="Calibri"/>
          <w:color w:val="000000" w:themeColor="text1"/>
          <w:sz w:val="21"/>
          <w:szCs w:val="21"/>
          <w:lang w:eastAsia="pl-PL"/>
        </w:rPr>
        <w:t>uczestnictwie</w:t>
      </w:r>
      <w:r w:rsidR="007B48D8" w:rsidRPr="004933B2">
        <w:rPr>
          <w:rFonts w:ascii="Calibri" w:hAnsi="Calibri" w:cs="Calibri"/>
          <w:color w:val="000000" w:themeColor="text1"/>
          <w:sz w:val="21"/>
          <w:szCs w:val="21"/>
          <w:lang w:eastAsia="pl-PL"/>
        </w:rPr>
        <w:t xml:space="preserve"> w spółce jako wspólnik spółki cywilnej lub spółki osobowej;</w:t>
      </w:r>
    </w:p>
    <w:p w:rsidR="007B48D8" w:rsidRPr="004933B2" w:rsidRDefault="007B48D8" w:rsidP="0047684B">
      <w:pPr>
        <w:pStyle w:val="Akapitzlist"/>
        <w:numPr>
          <w:ilvl w:val="2"/>
          <w:numId w:val="12"/>
        </w:numPr>
        <w:tabs>
          <w:tab w:val="left" w:pos="1134"/>
        </w:tabs>
        <w:suppressAutoHyphens w:val="0"/>
        <w:jc w:val="both"/>
        <w:rPr>
          <w:rFonts w:ascii="Calibri" w:hAnsi="Calibri" w:cs="Calibri"/>
          <w:color w:val="000000" w:themeColor="text1"/>
          <w:sz w:val="21"/>
          <w:szCs w:val="21"/>
          <w:lang w:eastAsia="pl-PL"/>
        </w:rPr>
      </w:pPr>
      <w:r w:rsidRPr="004933B2">
        <w:rPr>
          <w:rFonts w:ascii="Calibri" w:hAnsi="Calibri" w:cs="Calibri"/>
          <w:color w:val="000000" w:themeColor="text1"/>
          <w:sz w:val="21"/>
          <w:szCs w:val="21"/>
          <w:lang w:eastAsia="pl-PL"/>
        </w:rPr>
        <w:t>posiadaniu co najmniej 10% udziałów lub akcji;</w:t>
      </w:r>
    </w:p>
    <w:p w:rsidR="007B48D8" w:rsidRPr="004933B2" w:rsidRDefault="007B48D8" w:rsidP="0047684B">
      <w:pPr>
        <w:pStyle w:val="Akapitzlist"/>
        <w:numPr>
          <w:ilvl w:val="2"/>
          <w:numId w:val="12"/>
        </w:numPr>
        <w:tabs>
          <w:tab w:val="left" w:pos="1134"/>
        </w:tabs>
        <w:suppressAutoHyphens w:val="0"/>
        <w:jc w:val="both"/>
        <w:rPr>
          <w:rFonts w:ascii="Calibri" w:hAnsi="Calibri" w:cs="Calibri"/>
          <w:color w:val="000000" w:themeColor="text1"/>
          <w:sz w:val="21"/>
          <w:szCs w:val="21"/>
          <w:lang w:eastAsia="pl-PL"/>
        </w:rPr>
      </w:pPr>
      <w:r w:rsidRPr="004933B2">
        <w:rPr>
          <w:rFonts w:ascii="Calibri" w:hAnsi="Calibri" w:cs="Calibri"/>
          <w:color w:val="000000" w:themeColor="text1"/>
          <w:sz w:val="21"/>
          <w:szCs w:val="21"/>
          <w:lang w:eastAsia="pl-PL"/>
        </w:rPr>
        <w:t xml:space="preserve">pełnieniu funkcji członka organu nadzorczego </w:t>
      </w:r>
      <w:r w:rsidR="0047684B" w:rsidRPr="004933B2">
        <w:rPr>
          <w:rFonts w:ascii="Calibri" w:hAnsi="Calibri" w:cs="Calibri"/>
          <w:color w:val="000000" w:themeColor="text1"/>
          <w:sz w:val="21"/>
          <w:szCs w:val="21"/>
          <w:lang w:eastAsia="pl-PL"/>
        </w:rPr>
        <w:t>lub zarządzającego, prokurenta, pełnomocnika;</w:t>
      </w:r>
    </w:p>
    <w:p w:rsidR="007B48D8" w:rsidRPr="004933B2" w:rsidRDefault="007B48D8" w:rsidP="0047684B">
      <w:pPr>
        <w:pStyle w:val="Akapitzlist"/>
        <w:numPr>
          <w:ilvl w:val="2"/>
          <w:numId w:val="12"/>
        </w:numPr>
        <w:tabs>
          <w:tab w:val="left" w:pos="1134"/>
        </w:tabs>
        <w:suppressAutoHyphens w:val="0"/>
        <w:jc w:val="both"/>
        <w:rPr>
          <w:rFonts w:ascii="Calibri" w:hAnsi="Calibri" w:cs="Calibri"/>
          <w:color w:val="000000" w:themeColor="text1"/>
          <w:sz w:val="21"/>
          <w:szCs w:val="21"/>
          <w:lang w:eastAsia="pl-PL"/>
        </w:rPr>
      </w:pPr>
      <w:r w:rsidRPr="004933B2">
        <w:rPr>
          <w:rFonts w:ascii="Calibri" w:hAnsi="Calibri" w:cs="Calibri"/>
          <w:color w:val="000000" w:themeColor="text1"/>
          <w:sz w:val="21"/>
          <w:szCs w:val="21"/>
          <w:lang w:eastAsia="pl-PL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7B48D8" w:rsidRPr="004933B2" w:rsidRDefault="007B48D8" w:rsidP="007B48D8">
      <w:pPr>
        <w:numPr>
          <w:ilvl w:val="1"/>
          <w:numId w:val="10"/>
        </w:numPr>
        <w:tabs>
          <w:tab w:val="left" w:pos="426"/>
        </w:tabs>
        <w:suppressAutoHyphens w:val="0"/>
        <w:ind w:left="426" w:hanging="426"/>
        <w:jc w:val="both"/>
        <w:rPr>
          <w:rFonts w:ascii="Calibri" w:hAnsi="Calibri" w:cs="Calibri"/>
          <w:bCs/>
          <w:color w:val="000000" w:themeColor="text1"/>
          <w:sz w:val="21"/>
          <w:szCs w:val="21"/>
          <w:lang w:eastAsia="pl-PL"/>
        </w:rPr>
      </w:pPr>
      <w:r w:rsidRPr="004933B2">
        <w:rPr>
          <w:rFonts w:ascii="Calibri" w:hAnsi="Calibri" w:cs="Calibri"/>
          <w:bCs/>
          <w:color w:val="000000" w:themeColor="text1"/>
          <w:sz w:val="21"/>
          <w:szCs w:val="21"/>
          <w:lang w:eastAsia="pl-PL"/>
        </w:rPr>
        <w:t>W pełni akceptuję oraz spełniam wszystkie warunki i wymagania dotyczące udziału w postępowaniu.</w:t>
      </w:r>
    </w:p>
    <w:p w:rsidR="007B48D8" w:rsidRPr="004933B2" w:rsidRDefault="007B48D8" w:rsidP="007B48D8">
      <w:pPr>
        <w:numPr>
          <w:ilvl w:val="1"/>
          <w:numId w:val="10"/>
        </w:numPr>
        <w:tabs>
          <w:tab w:val="left" w:pos="426"/>
        </w:tabs>
        <w:suppressAutoHyphens w:val="0"/>
        <w:ind w:left="426" w:hanging="426"/>
        <w:jc w:val="both"/>
        <w:rPr>
          <w:rFonts w:ascii="Calibri" w:hAnsi="Calibri" w:cs="Calibri"/>
          <w:bCs/>
          <w:strike/>
          <w:color w:val="000000" w:themeColor="text1"/>
          <w:sz w:val="21"/>
          <w:szCs w:val="21"/>
          <w:lang w:eastAsia="pl-PL"/>
        </w:rPr>
      </w:pPr>
      <w:r w:rsidRPr="004933B2">
        <w:rPr>
          <w:rFonts w:ascii="Calibri" w:hAnsi="Calibri" w:cs="Calibri"/>
          <w:bCs/>
          <w:color w:val="000000" w:themeColor="text1"/>
          <w:sz w:val="21"/>
          <w:szCs w:val="21"/>
          <w:lang w:eastAsia="pl-PL"/>
        </w:rPr>
        <w:t>Zapoznałem/</w:t>
      </w:r>
      <w:proofErr w:type="spellStart"/>
      <w:r w:rsidRPr="004933B2">
        <w:rPr>
          <w:rFonts w:ascii="Calibri" w:hAnsi="Calibri" w:cs="Calibri"/>
          <w:bCs/>
          <w:color w:val="000000" w:themeColor="text1"/>
          <w:sz w:val="21"/>
          <w:szCs w:val="21"/>
          <w:lang w:eastAsia="pl-PL"/>
        </w:rPr>
        <w:t>am</w:t>
      </w:r>
      <w:proofErr w:type="spellEnd"/>
      <w:r w:rsidRPr="004933B2">
        <w:rPr>
          <w:rFonts w:ascii="Calibri" w:hAnsi="Calibri" w:cs="Calibri"/>
          <w:bCs/>
          <w:color w:val="000000" w:themeColor="text1"/>
          <w:sz w:val="21"/>
          <w:szCs w:val="21"/>
          <w:lang w:eastAsia="pl-PL"/>
        </w:rPr>
        <w:t xml:space="preserve"> się z treścią Zapytania ofertowego i nie wnoszę do niego zastrzeżeń oraz przyjmuję warunki   nim zawarte.</w:t>
      </w:r>
    </w:p>
    <w:p w:rsidR="007B48D8" w:rsidRPr="004933B2" w:rsidRDefault="007B48D8" w:rsidP="007B48D8">
      <w:pPr>
        <w:numPr>
          <w:ilvl w:val="1"/>
          <w:numId w:val="10"/>
        </w:numPr>
        <w:tabs>
          <w:tab w:val="left" w:pos="426"/>
        </w:tabs>
        <w:suppressAutoHyphens w:val="0"/>
        <w:ind w:left="426" w:hanging="426"/>
        <w:jc w:val="both"/>
        <w:rPr>
          <w:rFonts w:ascii="Calibri" w:hAnsi="Calibri" w:cs="Calibri"/>
          <w:bCs/>
          <w:color w:val="000000" w:themeColor="text1"/>
          <w:sz w:val="21"/>
          <w:szCs w:val="21"/>
          <w:lang w:eastAsia="pl-PL"/>
        </w:rPr>
      </w:pPr>
      <w:r w:rsidRPr="004933B2">
        <w:rPr>
          <w:rFonts w:ascii="Calibri" w:hAnsi="Calibri" w:cs="Calibri"/>
          <w:bCs/>
          <w:color w:val="000000" w:themeColor="text1"/>
          <w:sz w:val="21"/>
          <w:szCs w:val="21"/>
          <w:lang w:eastAsia="pl-PL"/>
        </w:rPr>
        <w:t>Posiadam potencjał organizacyjno – techniczny</w:t>
      </w:r>
      <w:r w:rsidRPr="004933B2">
        <w:rPr>
          <w:rStyle w:val="Odwoanieprzypisudolnego"/>
          <w:rFonts w:ascii="Calibri" w:hAnsi="Calibri" w:cs="Calibri"/>
          <w:bCs/>
          <w:color w:val="000000" w:themeColor="text1"/>
          <w:sz w:val="21"/>
          <w:szCs w:val="21"/>
          <w:lang w:eastAsia="pl-PL"/>
        </w:rPr>
        <w:footnoteReference w:id="1"/>
      </w:r>
      <w:r w:rsidRPr="004933B2">
        <w:rPr>
          <w:rFonts w:ascii="Calibri" w:hAnsi="Calibri" w:cs="Calibri"/>
          <w:bCs/>
          <w:color w:val="000000" w:themeColor="text1"/>
          <w:sz w:val="21"/>
          <w:szCs w:val="21"/>
          <w:lang w:eastAsia="pl-PL"/>
        </w:rPr>
        <w:t xml:space="preserve"> niezbędny do wykonania zleconej usługi.</w:t>
      </w:r>
    </w:p>
    <w:p w:rsidR="00A63ACD" w:rsidRPr="004933B2" w:rsidRDefault="007B48D8" w:rsidP="00A63ACD">
      <w:pPr>
        <w:numPr>
          <w:ilvl w:val="1"/>
          <w:numId w:val="10"/>
        </w:numPr>
        <w:tabs>
          <w:tab w:val="left" w:pos="426"/>
        </w:tabs>
        <w:suppressAutoHyphens w:val="0"/>
        <w:ind w:left="426" w:hanging="426"/>
        <w:jc w:val="both"/>
        <w:rPr>
          <w:rFonts w:asciiTheme="minorHAnsi" w:hAnsiTheme="minorHAnsi" w:cstheme="minorHAnsi"/>
          <w:bCs/>
          <w:color w:val="000000" w:themeColor="text1"/>
          <w:sz w:val="21"/>
          <w:szCs w:val="21"/>
          <w:lang w:eastAsia="pl-PL"/>
        </w:rPr>
      </w:pPr>
      <w:r w:rsidRPr="004933B2">
        <w:rPr>
          <w:rFonts w:ascii="Calibri" w:hAnsi="Calibri" w:cs="Calibri"/>
          <w:color w:val="000000" w:themeColor="text1"/>
          <w:sz w:val="21"/>
          <w:szCs w:val="21"/>
        </w:rPr>
        <w:t xml:space="preserve">Znajduję się w sytuacji ekonomicznej i finansowej gwarantującej należyte wykonanie niniejszego </w:t>
      </w:r>
      <w:r w:rsidRPr="004933B2">
        <w:rPr>
          <w:rFonts w:asciiTheme="minorHAnsi" w:hAnsiTheme="minorHAnsi" w:cstheme="minorHAnsi"/>
          <w:color w:val="000000" w:themeColor="text1"/>
          <w:sz w:val="21"/>
          <w:szCs w:val="21"/>
        </w:rPr>
        <w:t>zamówienia.</w:t>
      </w:r>
    </w:p>
    <w:p w:rsidR="00A63ACD" w:rsidRPr="004933B2" w:rsidRDefault="00A63ACD" w:rsidP="00A63ACD">
      <w:pPr>
        <w:numPr>
          <w:ilvl w:val="1"/>
          <w:numId w:val="10"/>
        </w:numPr>
        <w:tabs>
          <w:tab w:val="left" w:pos="426"/>
        </w:tabs>
        <w:suppressAutoHyphens w:val="0"/>
        <w:ind w:left="426" w:hanging="426"/>
        <w:jc w:val="both"/>
        <w:rPr>
          <w:rFonts w:asciiTheme="minorHAnsi" w:hAnsiTheme="minorHAnsi" w:cstheme="minorHAnsi"/>
          <w:bCs/>
          <w:color w:val="000000" w:themeColor="text1"/>
          <w:sz w:val="21"/>
          <w:szCs w:val="21"/>
          <w:lang w:eastAsia="pl-PL"/>
        </w:rPr>
      </w:pPr>
      <w:r w:rsidRPr="004933B2">
        <w:rPr>
          <w:rFonts w:asciiTheme="minorHAnsi" w:hAnsiTheme="minorHAnsi" w:cstheme="minorHAnsi"/>
          <w:color w:val="000000" w:themeColor="text1"/>
          <w:sz w:val="21"/>
          <w:szCs w:val="21"/>
        </w:rPr>
        <w:t>Oświadczam, że termin związania z ofertą wynosi 30 dni kalendarzowych od dnia upływu terminu składania ofert.</w:t>
      </w:r>
    </w:p>
    <w:p w:rsidR="00A63ACD" w:rsidRPr="004933B2" w:rsidRDefault="00A63ACD" w:rsidP="00A63ACD">
      <w:pPr>
        <w:numPr>
          <w:ilvl w:val="1"/>
          <w:numId w:val="10"/>
        </w:numPr>
        <w:tabs>
          <w:tab w:val="left" w:pos="426"/>
        </w:tabs>
        <w:suppressAutoHyphens w:val="0"/>
        <w:ind w:left="426" w:hanging="426"/>
        <w:jc w:val="both"/>
        <w:rPr>
          <w:rFonts w:asciiTheme="minorHAnsi" w:hAnsiTheme="minorHAnsi" w:cstheme="minorHAnsi"/>
          <w:bCs/>
          <w:color w:val="000000" w:themeColor="text1"/>
          <w:sz w:val="21"/>
          <w:szCs w:val="21"/>
          <w:lang w:eastAsia="pl-PL"/>
        </w:rPr>
      </w:pPr>
      <w:r w:rsidRPr="004933B2">
        <w:rPr>
          <w:rFonts w:asciiTheme="minorHAnsi" w:hAnsiTheme="minorHAnsi" w:cstheme="minorHAnsi"/>
          <w:color w:val="000000" w:themeColor="text1"/>
          <w:sz w:val="21"/>
          <w:szCs w:val="21"/>
        </w:rPr>
        <w:t>W przypadku uznania oferty za najkorzystniejszą zobowiązuję się do podpisania umowy w terminie i miejscu wskazanym przez Zamawiającego.</w:t>
      </w:r>
    </w:p>
    <w:p w:rsidR="007B48D8" w:rsidRPr="004933B2" w:rsidRDefault="007B48D8" w:rsidP="007B48D8">
      <w:pPr>
        <w:spacing w:before="240" w:after="240"/>
        <w:rPr>
          <w:rFonts w:ascii="Calibri" w:hAnsi="Calibri" w:cs="Calibri"/>
          <w:b/>
          <w:bCs/>
          <w:i/>
          <w:color w:val="000000" w:themeColor="text1"/>
          <w:sz w:val="21"/>
          <w:szCs w:val="21"/>
          <w:lang w:eastAsia="pl-PL"/>
        </w:rPr>
      </w:pPr>
    </w:p>
    <w:p w:rsidR="007B48D8" w:rsidRPr="004933B2" w:rsidRDefault="007B48D8" w:rsidP="00257E01">
      <w:pPr>
        <w:ind w:left="426"/>
        <w:jc w:val="center"/>
        <w:rPr>
          <w:rFonts w:ascii="Calibri" w:hAnsi="Calibri" w:cs="Calibri"/>
          <w:b/>
          <w:color w:val="000000" w:themeColor="text1"/>
          <w:sz w:val="21"/>
          <w:szCs w:val="21"/>
          <w:u w:val="single"/>
          <w:lang w:eastAsia="pl-PL"/>
        </w:rPr>
      </w:pPr>
      <w:r w:rsidRPr="004933B2">
        <w:rPr>
          <w:rFonts w:ascii="Calibri" w:hAnsi="Calibri" w:cs="Calibri"/>
          <w:b/>
          <w:color w:val="000000" w:themeColor="text1"/>
          <w:sz w:val="21"/>
          <w:szCs w:val="21"/>
          <w:u w:val="single"/>
          <w:lang w:eastAsia="pl-PL"/>
        </w:rPr>
        <w:t>Świadomy/i odpowiedzialności za składanie fałszywych oświadczeń, informuję, iż</w:t>
      </w:r>
      <w:r w:rsidR="00F07A52" w:rsidRPr="004933B2">
        <w:rPr>
          <w:rFonts w:ascii="Calibri" w:hAnsi="Calibri" w:cs="Calibri"/>
          <w:b/>
          <w:color w:val="000000" w:themeColor="text1"/>
          <w:sz w:val="21"/>
          <w:szCs w:val="21"/>
          <w:u w:val="single"/>
          <w:lang w:eastAsia="pl-PL"/>
        </w:rPr>
        <w:t xml:space="preserve"> dane zawarte w Załączniku</w:t>
      </w:r>
      <w:r w:rsidR="00257E01" w:rsidRPr="004933B2">
        <w:rPr>
          <w:rFonts w:ascii="Calibri" w:hAnsi="Calibri" w:cs="Calibri"/>
          <w:b/>
          <w:color w:val="000000" w:themeColor="text1"/>
          <w:sz w:val="21"/>
          <w:szCs w:val="21"/>
          <w:u w:val="single"/>
          <w:lang w:eastAsia="pl-PL"/>
        </w:rPr>
        <w:t xml:space="preserve"> 1</w:t>
      </w:r>
      <w:r w:rsidRPr="004933B2">
        <w:rPr>
          <w:rFonts w:ascii="Calibri" w:hAnsi="Calibri" w:cs="Calibri"/>
          <w:b/>
          <w:color w:val="000000" w:themeColor="text1"/>
          <w:sz w:val="21"/>
          <w:szCs w:val="21"/>
          <w:u w:val="single"/>
          <w:lang w:eastAsia="pl-PL"/>
        </w:rPr>
        <w:t xml:space="preserve"> oraz innych przełożonych dokumentach są zgodne z prawdą.</w:t>
      </w:r>
    </w:p>
    <w:p w:rsidR="00134249" w:rsidRPr="004933B2" w:rsidRDefault="00134249" w:rsidP="007B48D8">
      <w:pPr>
        <w:ind w:left="426"/>
        <w:jc w:val="both"/>
        <w:rPr>
          <w:rFonts w:ascii="Calibri" w:hAnsi="Calibri" w:cs="Calibri"/>
          <w:b/>
          <w:color w:val="000000" w:themeColor="text1"/>
          <w:sz w:val="21"/>
          <w:szCs w:val="21"/>
          <w:u w:val="single"/>
          <w:lang w:eastAsia="pl-PL"/>
        </w:rPr>
      </w:pPr>
    </w:p>
    <w:p w:rsidR="00134249" w:rsidRPr="004933B2" w:rsidRDefault="00134249" w:rsidP="007B48D8">
      <w:pPr>
        <w:ind w:left="426"/>
        <w:jc w:val="both"/>
        <w:rPr>
          <w:rFonts w:ascii="Calibri" w:hAnsi="Calibri" w:cs="Calibri"/>
          <w:b/>
          <w:color w:val="000000" w:themeColor="text1"/>
          <w:sz w:val="21"/>
          <w:szCs w:val="21"/>
          <w:u w:val="single"/>
          <w:lang w:eastAsia="pl-PL"/>
        </w:rPr>
      </w:pPr>
    </w:p>
    <w:p w:rsidR="00134249" w:rsidRPr="004933B2" w:rsidRDefault="00134249" w:rsidP="007B48D8">
      <w:pPr>
        <w:ind w:left="426"/>
        <w:jc w:val="both"/>
        <w:rPr>
          <w:rFonts w:ascii="Calibri" w:hAnsi="Calibri" w:cs="Calibri"/>
          <w:b/>
          <w:bCs/>
          <w:color w:val="000000" w:themeColor="text1"/>
          <w:sz w:val="21"/>
          <w:szCs w:val="21"/>
          <w:u w:val="single"/>
          <w:lang w:eastAsia="pl-PL"/>
        </w:rPr>
      </w:pPr>
    </w:p>
    <w:p w:rsidR="007B48D8" w:rsidRPr="004933B2" w:rsidRDefault="007B48D8" w:rsidP="00134249">
      <w:pPr>
        <w:spacing w:before="840"/>
        <w:ind w:left="425"/>
        <w:jc w:val="right"/>
        <w:rPr>
          <w:rFonts w:ascii="Calibri" w:hAnsi="Calibri" w:cs="Calibri"/>
          <w:bCs/>
          <w:color w:val="000000" w:themeColor="text1"/>
          <w:sz w:val="21"/>
          <w:szCs w:val="21"/>
          <w:lang w:eastAsia="pl-PL"/>
        </w:rPr>
      </w:pPr>
      <w:r w:rsidRPr="004933B2">
        <w:rPr>
          <w:rFonts w:ascii="Calibri" w:hAnsi="Calibri" w:cs="Calibri"/>
          <w:bCs/>
          <w:color w:val="000000" w:themeColor="text1"/>
          <w:sz w:val="21"/>
          <w:szCs w:val="21"/>
          <w:lang w:eastAsia="pl-PL"/>
        </w:rPr>
        <w:t>……………………</w:t>
      </w:r>
      <w:r w:rsidR="00134249" w:rsidRPr="004933B2">
        <w:rPr>
          <w:rFonts w:ascii="Calibri" w:hAnsi="Calibri" w:cs="Calibri"/>
          <w:bCs/>
          <w:color w:val="000000" w:themeColor="text1"/>
          <w:sz w:val="21"/>
          <w:szCs w:val="21"/>
          <w:lang w:eastAsia="pl-PL"/>
        </w:rPr>
        <w:t>……….…………..</w:t>
      </w:r>
      <w:r w:rsidRPr="004933B2">
        <w:rPr>
          <w:rFonts w:ascii="Calibri" w:hAnsi="Calibri" w:cs="Calibri"/>
          <w:bCs/>
          <w:color w:val="000000" w:themeColor="text1"/>
          <w:sz w:val="21"/>
          <w:szCs w:val="21"/>
          <w:lang w:eastAsia="pl-PL"/>
        </w:rPr>
        <w:t>…………………….</w:t>
      </w:r>
    </w:p>
    <w:p w:rsidR="007B48D8" w:rsidRPr="004933B2" w:rsidRDefault="007B48D8" w:rsidP="004933B2">
      <w:pPr>
        <w:ind w:left="426"/>
        <w:jc w:val="right"/>
        <w:rPr>
          <w:rFonts w:asciiTheme="minorHAnsi" w:hAnsiTheme="minorHAnsi" w:cstheme="minorHAnsi"/>
          <w:bCs/>
          <w:i/>
          <w:color w:val="000000" w:themeColor="text1"/>
          <w:sz w:val="21"/>
          <w:szCs w:val="21"/>
          <w:lang w:eastAsia="pl-PL"/>
        </w:rPr>
      </w:pPr>
      <w:r w:rsidRPr="004933B2">
        <w:rPr>
          <w:bCs/>
          <w:i/>
          <w:color w:val="000000" w:themeColor="text1"/>
          <w:sz w:val="21"/>
          <w:szCs w:val="21"/>
          <w:lang w:eastAsia="pl-PL"/>
        </w:rPr>
        <w:t xml:space="preserve">                                        </w:t>
      </w:r>
      <w:r w:rsidR="004933B2">
        <w:rPr>
          <w:bCs/>
          <w:i/>
          <w:color w:val="000000" w:themeColor="text1"/>
          <w:sz w:val="21"/>
          <w:szCs w:val="21"/>
          <w:lang w:eastAsia="pl-PL"/>
        </w:rPr>
        <w:t xml:space="preserve">                             </w:t>
      </w:r>
      <w:r w:rsidRPr="004933B2">
        <w:rPr>
          <w:bCs/>
          <w:i/>
          <w:color w:val="000000" w:themeColor="text1"/>
          <w:sz w:val="21"/>
          <w:szCs w:val="21"/>
          <w:lang w:eastAsia="pl-PL"/>
        </w:rPr>
        <w:t xml:space="preserve">                           </w:t>
      </w:r>
      <w:r w:rsidR="004933B2">
        <w:rPr>
          <w:bCs/>
          <w:i/>
          <w:color w:val="000000" w:themeColor="text1"/>
          <w:sz w:val="21"/>
          <w:szCs w:val="21"/>
          <w:lang w:eastAsia="pl-PL"/>
        </w:rPr>
        <w:t xml:space="preserve">  </w:t>
      </w:r>
      <w:r w:rsidRPr="004933B2">
        <w:rPr>
          <w:rFonts w:asciiTheme="minorHAnsi" w:hAnsiTheme="minorHAnsi" w:cstheme="minorHAnsi"/>
          <w:bCs/>
          <w:i/>
          <w:color w:val="000000" w:themeColor="text1"/>
          <w:sz w:val="21"/>
          <w:szCs w:val="21"/>
          <w:lang w:eastAsia="pl-PL"/>
        </w:rPr>
        <w:t xml:space="preserve">(czytelny podpis </w:t>
      </w:r>
      <w:r w:rsidR="004933B2">
        <w:rPr>
          <w:rFonts w:asciiTheme="minorHAnsi" w:hAnsiTheme="minorHAnsi" w:cstheme="minorHAnsi"/>
          <w:bCs/>
          <w:i/>
          <w:color w:val="000000" w:themeColor="text1"/>
          <w:sz w:val="21"/>
          <w:szCs w:val="21"/>
          <w:lang w:eastAsia="pl-PL"/>
        </w:rPr>
        <w:t xml:space="preserve">i pieczątka </w:t>
      </w:r>
      <w:r w:rsidRPr="004933B2">
        <w:rPr>
          <w:rFonts w:asciiTheme="minorHAnsi" w:hAnsiTheme="minorHAnsi" w:cstheme="minorHAnsi"/>
          <w:bCs/>
          <w:i/>
          <w:color w:val="000000" w:themeColor="text1"/>
          <w:sz w:val="21"/>
          <w:szCs w:val="21"/>
          <w:lang w:eastAsia="pl-PL"/>
        </w:rPr>
        <w:t>Wykonawcy)</w:t>
      </w:r>
    </w:p>
    <w:p w:rsidR="004B488D" w:rsidRPr="004933B2" w:rsidRDefault="004B488D" w:rsidP="004B488D">
      <w:pPr>
        <w:spacing w:line="276" w:lineRule="auto"/>
        <w:jc w:val="both"/>
        <w:rPr>
          <w:rFonts w:asciiTheme="minorHAnsi" w:hAnsiTheme="minorHAnsi"/>
          <w:bCs/>
          <w:color w:val="000000" w:themeColor="text1"/>
          <w:sz w:val="21"/>
          <w:szCs w:val="21"/>
        </w:rPr>
      </w:pPr>
    </w:p>
    <w:sectPr w:rsidR="004B488D" w:rsidRPr="004933B2" w:rsidSect="0047684B">
      <w:footerReference w:type="default" r:id="rId8"/>
      <w:footerReference w:type="first" r:id="rId9"/>
      <w:pgSz w:w="11906" w:h="16838"/>
      <w:pgMar w:top="1417" w:right="1417" w:bottom="1417" w:left="1417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708" w:rsidRDefault="00A52708">
      <w:r>
        <w:separator/>
      </w:r>
    </w:p>
  </w:endnote>
  <w:endnote w:type="continuationSeparator" w:id="0">
    <w:p w:rsidR="00A52708" w:rsidRDefault="00A52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furtGothic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8D8" w:rsidRDefault="0047684B">
    <w:pPr>
      <w:pStyle w:val="Stopka"/>
    </w:pPr>
    <w:r w:rsidRPr="0047684B">
      <w:rPr>
        <w:rFonts w:asciiTheme="minorHAnsi" w:hAnsiTheme="minorHAnsi"/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-297180</wp:posOffset>
          </wp:positionV>
          <wp:extent cx="7470140" cy="779145"/>
          <wp:effectExtent l="0" t="0" r="0" b="0"/>
          <wp:wrapNone/>
          <wp:docPr id="28" name="Obraz 28" descr="PFRON_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FRON_Logo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0140" cy="779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025" w:rsidRPr="00031C3E" w:rsidRDefault="0047684B" w:rsidP="00031C3E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-297180</wp:posOffset>
          </wp:positionV>
          <wp:extent cx="7470140" cy="779145"/>
          <wp:effectExtent l="0" t="0" r="0" b="0"/>
          <wp:wrapNone/>
          <wp:docPr id="1" name="Obraz 1" descr="PFRON_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FRON_Logo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0140" cy="779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708" w:rsidRDefault="00A52708">
      <w:r>
        <w:separator/>
      </w:r>
    </w:p>
  </w:footnote>
  <w:footnote w:type="continuationSeparator" w:id="0">
    <w:p w:rsidR="00A52708" w:rsidRDefault="00A52708">
      <w:r>
        <w:continuationSeparator/>
      </w:r>
    </w:p>
  </w:footnote>
  <w:footnote w:id="1">
    <w:p w:rsidR="007B48D8" w:rsidRPr="00134249" w:rsidRDefault="007B48D8" w:rsidP="007B48D8">
      <w:pPr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134249">
        <w:rPr>
          <w:rStyle w:val="Odwoanieprzypisudolnego"/>
          <w:rFonts w:asciiTheme="minorHAnsi" w:hAnsiTheme="minorHAnsi" w:cstheme="minorHAnsi"/>
        </w:rPr>
        <w:footnoteRef/>
      </w:r>
      <w:r w:rsidRPr="00134249">
        <w:rPr>
          <w:rFonts w:asciiTheme="minorHAnsi" w:hAnsiTheme="minorHAnsi" w:cstheme="minorHAnsi"/>
        </w:rPr>
        <w:t xml:space="preserve"> </w:t>
      </w:r>
      <w:r w:rsidRPr="00134249">
        <w:rPr>
          <w:rFonts w:asciiTheme="minorHAnsi" w:hAnsiTheme="minorHAnsi" w:cstheme="minorHAnsi"/>
          <w:sz w:val="18"/>
          <w:szCs w:val="18"/>
          <w:lang w:eastAsia="pl-PL"/>
        </w:rPr>
        <w:t>Za potencjał organizacyjno-techniczny uważa się: m.in. sale szkoleniowe i egzaminacyjne dostosowane do  potrzeb osób niepełnosprawnych nie stanowiące barier architektonicznyc</w:t>
      </w:r>
      <w:r w:rsidR="007B26C8">
        <w:rPr>
          <w:rFonts w:asciiTheme="minorHAnsi" w:hAnsiTheme="minorHAnsi" w:cstheme="minorHAnsi"/>
          <w:sz w:val="18"/>
          <w:szCs w:val="18"/>
          <w:lang w:eastAsia="pl-PL"/>
        </w:rPr>
        <w:t>h; doświadczenie i kwalifikacje</w:t>
      </w:r>
      <w:r w:rsidRPr="00134249">
        <w:rPr>
          <w:rFonts w:asciiTheme="minorHAnsi" w:hAnsiTheme="minorHAnsi" w:cstheme="minorHAnsi"/>
          <w:sz w:val="18"/>
          <w:szCs w:val="18"/>
          <w:lang w:eastAsia="pl-PL"/>
        </w:rPr>
        <w:t xml:space="preserve"> kadry. </w:t>
      </w:r>
    </w:p>
    <w:p w:rsidR="007B48D8" w:rsidRDefault="007B48D8" w:rsidP="007B48D8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single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5B06A39"/>
    <w:multiLevelType w:val="multilevel"/>
    <w:tmpl w:val="0D548C5E"/>
    <w:lvl w:ilvl="0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6" w15:restartNumberingAfterBreak="0">
    <w:nsid w:val="18DE3D67"/>
    <w:multiLevelType w:val="hybridMultilevel"/>
    <w:tmpl w:val="0DB4030C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334EA6D8">
      <w:start w:val="1"/>
      <w:numFmt w:val="lowerLetter"/>
      <w:lvlText w:val="%2)"/>
      <w:lvlJc w:val="left"/>
      <w:pPr>
        <w:ind w:left="1788" w:hanging="360"/>
      </w:pPr>
      <w:rPr>
        <w:rFonts w:hint="default"/>
        <w:b w:val="0"/>
        <w:strike w:val="0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845002D"/>
    <w:multiLevelType w:val="hybridMultilevel"/>
    <w:tmpl w:val="E9865F98"/>
    <w:lvl w:ilvl="0" w:tplc="00000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F004AA"/>
    <w:multiLevelType w:val="hybridMultilevel"/>
    <w:tmpl w:val="C63A43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F73D0A"/>
    <w:multiLevelType w:val="hybridMultilevel"/>
    <w:tmpl w:val="BC160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2B05D5"/>
    <w:multiLevelType w:val="hybridMultilevel"/>
    <w:tmpl w:val="E4F89B8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62243CEE"/>
    <w:multiLevelType w:val="hybridMultilevel"/>
    <w:tmpl w:val="95123C12"/>
    <w:lvl w:ilvl="0" w:tplc="7226B8BA">
      <w:start w:val="1"/>
      <w:numFmt w:val="bullet"/>
      <w:lvlText w:val=""/>
      <w:lvlJc w:val="left"/>
      <w:pPr>
        <w:ind w:left="780" w:hanging="360"/>
      </w:pPr>
      <w:rPr>
        <w:rFonts w:ascii="Symbol" w:hAnsi="Symbol" w:hint="default"/>
        <w:spacing w:val="0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9"/>
  </w:num>
  <w:num w:numId="8">
    <w:abstractNumId w:val="11"/>
  </w:num>
  <w:num w:numId="9">
    <w:abstractNumId w:val="10"/>
  </w:num>
  <w:num w:numId="10">
    <w:abstractNumId w:val="6"/>
  </w:num>
  <w:num w:numId="11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B54"/>
    <w:rsid w:val="0000290F"/>
    <w:rsid w:val="000077AA"/>
    <w:rsid w:val="00013FC0"/>
    <w:rsid w:val="00031C3E"/>
    <w:rsid w:val="00032F68"/>
    <w:rsid w:val="00081BDE"/>
    <w:rsid w:val="000B30C6"/>
    <w:rsid w:val="000C7D05"/>
    <w:rsid w:val="000C7DA5"/>
    <w:rsid w:val="000D4025"/>
    <w:rsid w:val="000D7F35"/>
    <w:rsid w:val="00134249"/>
    <w:rsid w:val="00134D16"/>
    <w:rsid w:val="00135FF6"/>
    <w:rsid w:val="00147890"/>
    <w:rsid w:val="001654CC"/>
    <w:rsid w:val="00165635"/>
    <w:rsid w:val="001664CD"/>
    <w:rsid w:val="001858F1"/>
    <w:rsid w:val="001A013E"/>
    <w:rsid w:val="001F0049"/>
    <w:rsid w:val="001F5404"/>
    <w:rsid w:val="00221A4E"/>
    <w:rsid w:val="0022730D"/>
    <w:rsid w:val="00243DBD"/>
    <w:rsid w:val="00257E01"/>
    <w:rsid w:val="002938F0"/>
    <w:rsid w:val="00297827"/>
    <w:rsid w:val="002C1EA7"/>
    <w:rsid w:val="002D0608"/>
    <w:rsid w:val="002D0E0A"/>
    <w:rsid w:val="002D4DFC"/>
    <w:rsid w:val="002F46AD"/>
    <w:rsid w:val="00306496"/>
    <w:rsid w:val="00306A1F"/>
    <w:rsid w:val="0031276D"/>
    <w:rsid w:val="003229C6"/>
    <w:rsid w:val="003656D0"/>
    <w:rsid w:val="00374727"/>
    <w:rsid w:val="003D451B"/>
    <w:rsid w:val="003F4BA9"/>
    <w:rsid w:val="00401AC9"/>
    <w:rsid w:val="004206AC"/>
    <w:rsid w:val="00421135"/>
    <w:rsid w:val="00436D59"/>
    <w:rsid w:val="0044618A"/>
    <w:rsid w:val="00473060"/>
    <w:rsid w:val="0047684B"/>
    <w:rsid w:val="004933B2"/>
    <w:rsid w:val="004B488D"/>
    <w:rsid w:val="004C0745"/>
    <w:rsid w:val="004F4371"/>
    <w:rsid w:val="00505F4A"/>
    <w:rsid w:val="00534C96"/>
    <w:rsid w:val="00547162"/>
    <w:rsid w:val="00565349"/>
    <w:rsid w:val="00575A75"/>
    <w:rsid w:val="005942E7"/>
    <w:rsid w:val="005B5BBF"/>
    <w:rsid w:val="005B6859"/>
    <w:rsid w:val="005C4974"/>
    <w:rsid w:val="005D2AE4"/>
    <w:rsid w:val="0062588A"/>
    <w:rsid w:val="00632BB0"/>
    <w:rsid w:val="0064157A"/>
    <w:rsid w:val="00646330"/>
    <w:rsid w:val="00657A3B"/>
    <w:rsid w:val="006D207B"/>
    <w:rsid w:val="006E6CFC"/>
    <w:rsid w:val="006F15F6"/>
    <w:rsid w:val="00711367"/>
    <w:rsid w:val="007475B4"/>
    <w:rsid w:val="00753A6E"/>
    <w:rsid w:val="00764C6D"/>
    <w:rsid w:val="00786D63"/>
    <w:rsid w:val="007A537F"/>
    <w:rsid w:val="007B26C8"/>
    <w:rsid w:val="007B48D8"/>
    <w:rsid w:val="007C2D25"/>
    <w:rsid w:val="007E47AE"/>
    <w:rsid w:val="007F0ED5"/>
    <w:rsid w:val="007F7F36"/>
    <w:rsid w:val="00867215"/>
    <w:rsid w:val="008870F0"/>
    <w:rsid w:val="00890624"/>
    <w:rsid w:val="008C4B54"/>
    <w:rsid w:val="00922E88"/>
    <w:rsid w:val="009245A6"/>
    <w:rsid w:val="00936DF5"/>
    <w:rsid w:val="0093701E"/>
    <w:rsid w:val="009409BD"/>
    <w:rsid w:val="00972E6B"/>
    <w:rsid w:val="009747B8"/>
    <w:rsid w:val="009829F9"/>
    <w:rsid w:val="009B0D31"/>
    <w:rsid w:val="009D55D9"/>
    <w:rsid w:val="009E14C0"/>
    <w:rsid w:val="009E59D7"/>
    <w:rsid w:val="00A252AB"/>
    <w:rsid w:val="00A320F7"/>
    <w:rsid w:val="00A52708"/>
    <w:rsid w:val="00A63ACD"/>
    <w:rsid w:val="00A755A0"/>
    <w:rsid w:val="00A77920"/>
    <w:rsid w:val="00A97180"/>
    <w:rsid w:val="00AC1C75"/>
    <w:rsid w:val="00AD6979"/>
    <w:rsid w:val="00AE6039"/>
    <w:rsid w:val="00AF1B32"/>
    <w:rsid w:val="00B00C08"/>
    <w:rsid w:val="00B14D22"/>
    <w:rsid w:val="00B17471"/>
    <w:rsid w:val="00B174AA"/>
    <w:rsid w:val="00B34752"/>
    <w:rsid w:val="00B53E4A"/>
    <w:rsid w:val="00B8096B"/>
    <w:rsid w:val="00BC49B6"/>
    <w:rsid w:val="00BC61BA"/>
    <w:rsid w:val="00BC762D"/>
    <w:rsid w:val="00BE5C86"/>
    <w:rsid w:val="00C04A65"/>
    <w:rsid w:val="00C17044"/>
    <w:rsid w:val="00C1730A"/>
    <w:rsid w:val="00C30710"/>
    <w:rsid w:val="00C566B4"/>
    <w:rsid w:val="00C609CF"/>
    <w:rsid w:val="00C9233C"/>
    <w:rsid w:val="00CF464C"/>
    <w:rsid w:val="00D062E6"/>
    <w:rsid w:val="00D10681"/>
    <w:rsid w:val="00D21F6D"/>
    <w:rsid w:val="00D31F9E"/>
    <w:rsid w:val="00D43202"/>
    <w:rsid w:val="00D44682"/>
    <w:rsid w:val="00D52C19"/>
    <w:rsid w:val="00D541AB"/>
    <w:rsid w:val="00D66665"/>
    <w:rsid w:val="00D755D0"/>
    <w:rsid w:val="00D95514"/>
    <w:rsid w:val="00DB5F0E"/>
    <w:rsid w:val="00DB6055"/>
    <w:rsid w:val="00DC6C02"/>
    <w:rsid w:val="00E01261"/>
    <w:rsid w:val="00E04E49"/>
    <w:rsid w:val="00E24FBD"/>
    <w:rsid w:val="00E30786"/>
    <w:rsid w:val="00E6351E"/>
    <w:rsid w:val="00EA6BAA"/>
    <w:rsid w:val="00EB2D2A"/>
    <w:rsid w:val="00F07A52"/>
    <w:rsid w:val="00F24AE3"/>
    <w:rsid w:val="00F4273C"/>
    <w:rsid w:val="00F44745"/>
    <w:rsid w:val="00F465E9"/>
    <w:rsid w:val="00F522EF"/>
    <w:rsid w:val="00F60A05"/>
    <w:rsid w:val="00F62905"/>
    <w:rsid w:val="00F651A6"/>
    <w:rsid w:val="00F66FCE"/>
    <w:rsid w:val="00F811F0"/>
    <w:rsid w:val="00F8323E"/>
    <w:rsid w:val="00F83CD8"/>
    <w:rsid w:val="00F86079"/>
    <w:rsid w:val="00F8609F"/>
    <w:rsid w:val="00F91608"/>
    <w:rsid w:val="00FA6A1D"/>
    <w:rsid w:val="00FB511E"/>
    <w:rsid w:val="00FD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0208547"/>
  <w15:docId w15:val="{2C46432D-0BA2-40FB-9784-A60961176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1BDE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081BDE"/>
    <w:pPr>
      <w:keepNext/>
      <w:tabs>
        <w:tab w:val="num" w:pos="0"/>
      </w:tabs>
      <w:ind w:left="432" w:hanging="432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081BDE"/>
    <w:pPr>
      <w:keepNext/>
      <w:tabs>
        <w:tab w:val="num" w:pos="0"/>
      </w:tabs>
      <w:ind w:left="4248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081BDE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081BDE"/>
    <w:rPr>
      <w:rFonts w:ascii="Symbol" w:hAnsi="Symbol"/>
      <w:sz w:val="20"/>
    </w:rPr>
  </w:style>
  <w:style w:type="character" w:customStyle="1" w:styleId="WW8Num3z0">
    <w:name w:val="WW8Num3z0"/>
    <w:rsid w:val="00081BDE"/>
    <w:rPr>
      <w:rFonts w:ascii="Symbol" w:hAnsi="Symbol"/>
      <w:sz w:val="20"/>
    </w:rPr>
  </w:style>
  <w:style w:type="character" w:customStyle="1" w:styleId="WW8Num5z0">
    <w:name w:val="WW8Num5z0"/>
    <w:rsid w:val="00081BDE"/>
    <w:rPr>
      <w:rFonts w:ascii="Symbol" w:hAnsi="Symbol"/>
    </w:rPr>
  </w:style>
  <w:style w:type="character" w:customStyle="1" w:styleId="Absatz-Standardschriftart">
    <w:name w:val="Absatz-Standardschriftart"/>
    <w:rsid w:val="00081BDE"/>
  </w:style>
  <w:style w:type="character" w:customStyle="1" w:styleId="WW8Num1z0">
    <w:name w:val="WW8Num1z0"/>
    <w:rsid w:val="00081BDE"/>
    <w:rPr>
      <w:rFonts w:ascii="Symbol" w:hAnsi="Symbol"/>
      <w:sz w:val="20"/>
    </w:rPr>
  </w:style>
  <w:style w:type="character" w:customStyle="1" w:styleId="WW8Num1z1">
    <w:name w:val="WW8Num1z1"/>
    <w:rsid w:val="00081BDE"/>
    <w:rPr>
      <w:rFonts w:ascii="Courier New" w:hAnsi="Courier New"/>
      <w:sz w:val="20"/>
    </w:rPr>
  </w:style>
  <w:style w:type="character" w:customStyle="1" w:styleId="WW8Num1z2">
    <w:name w:val="WW8Num1z2"/>
    <w:rsid w:val="00081BDE"/>
    <w:rPr>
      <w:rFonts w:ascii="Wingdings" w:hAnsi="Wingdings"/>
      <w:sz w:val="20"/>
    </w:rPr>
  </w:style>
  <w:style w:type="character" w:customStyle="1" w:styleId="WW8Num2z1">
    <w:name w:val="WW8Num2z1"/>
    <w:rsid w:val="00081BDE"/>
    <w:rPr>
      <w:rFonts w:ascii="Courier New" w:hAnsi="Courier New"/>
      <w:sz w:val="20"/>
    </w:rPr>
  </w:style>
  <w:style w:type="character" w:customStyle="1" w:styleId="WW8Num2z2">
    <w:name w:val="WW8Num2z2"/>
    <w:rsid w:val="00081BDE"/>
    <w:rPr>
      <w:rFonts w:ascii="Wingdings" w:hAnsi="Wingdings"/>
      <w:sz w:val="20"/>
    </w:rPr>
  </w:style>
  <w:style w:type="character" w:customStyle="1" w:styleId="WW8Num3z1">
    <w:name w:val="WW8Num3z1"/>
    <w:rsid w:val="00081BDE"/>
    <w:rPr>
      <w:rFonts w:ascii="Courier New" w:hAnsi="Courier New"/>
      <w:sz w:val="20"/>
    </w:rPr>
  </w:style>
  <w:style w:type="character" w:customStyle="1" w:styleId="WW8Num3z2">
    <w:name w:val="WW8Num3z2"/>
    <w:rsid w:val="00081BDE"/>
    <w:rPr>
      <w:rFonts w:ascii="Wingdings" w:hAnsi="Wingdings"/>
      <w:sz w:val="20"/>
    </w:rPr>
  </w:style>
  <w:style w:type="character" w:customStyle="1" w:styleId="WW8Num4z0">
    <w:name w:val="WW8Num4z0"/>
    <w:rsid w:val="00081BDE"/>
    <w:rPr>
      <w:rFonts w:ascii="Symbol" w:hAnsi="Symbol"/>
    </w:rPr>
  </w:style>
  <w:style w:type="character" w:customStyle="1" w:styleId="WW8Num6z0">
    <w:name w:val="WW8Num6z0"/>
    <w:rsid w:val="00081BDE"/>
    <w:rPr>
      <w:rFonts w:ascii="Symbol" w:hAnsi="Symbol"/>
      <w:sz w:val="20"/>
    </w:rPr>
  </w:style>
  <w:style w:type="character" w:customStyle="1" w:styleId="WW8Num6z1">
    <w:name w:val="WW8Num6z1"/>
    <w:rsid w:val="00081BDE"/>
    <w:rPr>
      <w:rFonts w:ascii="Courier New" w:hAnsi="Courier New"/>
      <w:sz w:val="20"/>
    </w:rPr>
  </w:style>
  <w:style w:type="character" w:customStyle="1" w:styleId="WW8Num6z2">
    <w:name w:val="WW8Num6z2"/>
    <w:rsid w:val="00081BDE"/>
    <w:rPr>
      <w:rFonts w:ascii="Wingdings" w:hAnsi="Wingdings"/>
      <w:sz w:val="20"/>
    </w:rPr>
  </w:style>
  <w:style w:type="character" w:customStyle="1" w:styleId="WW8Num7z0">
    <w:name w:val="WW8Num7z0"/>
    <w:rsid w:val="00081BDE"/>
    <w:rPr>
      <w:rFonts w:ascii="Symbol" w:hAnsi="Symbol"/>
      <w:sz w:val="20"/>
    </w:rPr>
  </w:style>
  <w:style w:type="character" w:customStyle="1" w:styleId="WW8Num7z1">
    <w:name w:val="WW8Num7z1"/>
    <w:rsid w:val="00081BDE"/>
    <w:rPr>
      <w:rFonts w:ascii="Courier New" w:hAnsi="Courier New"/>
      <w:sz w:val="20"/>
    </w:rPr>
  </w:style>
  <w:style w:type="character" w:customStyle="1" w:styleId="WW8Num7z2">
    <w:name w:val="WW8Num7z2"/>
    <w:rsid w:val="00081BDE"/>
    <w:rPr>
      <w:rFonts w:ascii="Wingdings" w:hAnsi="Wingdings"/>
      <w:sz w:val="20"/>
    </w:rPr>
  </w:style>
  <w:style w:type="character" w:customStyle="1" w:styleId="WW8Num8z0">
    <w:name w:val="WW8Num8z0"/>
    <w:rsid w:val="00081BDE"/>
    <w:rPr>
      <w:rFonts w:ascii="Symbol" w:hAnsi="Symbol"/>
      <w:sz w:val="20"/>
    </w:rPr>
  </w:style>
  <w:style w:type="character" w:customStyle="1" w:styleId="WW8Num8z1">
    <w:name w:val="WW8Num8z1"/>
    <w:rsid w:val="00081BDE"/>
    <w:rPr>
      <w:rFonts w:ascii="Courier New" w:hAnsi="Courier New"/>
      <w:sz w:val="20"/>
    </w:rPr>
  </w:style>
  <w:style w:type="character" w:customStyle="1" w:styleId="WW8Num8z2">
    <w:name w:val="WW8Num8z2"/>
    <w:rsid w:val="00081BDE"/>
    <w:rPr>
      <w:rFonts w:ascii="Wingdings" w:hAnsi="Wingdings"/>
      <w:sz w:val="20"/>
    </w:rPr>
  </w:style>
  <w:style w:type="character" w:customStyle="1" w:styleId="WW8Num9z0">
    <w:name w:val="WW8Num9z0"/>
    <w:rsid w:val="00081BDE"/>
    <w:rPr>
      <w:rFonts w:ascii="Symbol" w:hAnsi="Symbol"/>
      <w:sz w:val="20"/>
    </w:rPr>
  </w:style>
  <w:style w:type="character" w:customStyle="1" w:styleId="WW8Num9z1">
    <w:name w:val="WW8Num9z1"/>
    <w:rsid w:val="00081BDE"/>
    <w:rPr>
      <w:rFonts w:ascii="Courier New" w:hAnsi="Courier New"/>
      <w:sz w:val="20"/>
    </w:rPr>
  </w:style>
  <w:style w:type="character" w:customStyle="1" w:styleId="WW8Num9z2">
    <w:name w:val="WW8Num9z2"/>
    <w:rsid w:val="00081BDE"/>
    <w:rPr>
      <w:rFonts w:ascii="Wingdings" w:hAnsi="Wingdings"/>
      <w:sz w:val="20"/>
    </w:rPr>
  </w:style>
  <w:style w:type="character" w:customStyle="1" w:styleId="WW8Num10z1">
    <w:name w:val="WW8Num10z1"/>
    <w:rsid w:val="00081BDE"/>
    <w:rPr>
      <w:rFonts w:ascii="Symbol" w:hAnsi="Symbol"/>
    </w:rPr>
  </w:style>
  <w:style w:type="character" w:customStyle="1" w:styleId="WW8Num11z0">
    <w:name w:val="WW8Num11z0"/>
    <w:rsid w:val="00081BDE"/>
    <w:rPr>
      <w:rFonts w:ascii="Symbol" w:hAnsi="Symbol"/>
      <w:sz w:val="20"/>
    </w:rPr>
  </w:style>
  <w:style w:type="character" w:customStyle="1" w:styleId="WW8Num11z1">
    <w:name w:val="WW8Num11z1"/>
    <w:rsid w:val="00081BDE"/>
    <w:rPr>
      <w:rFonts w:ascii="Courier New" w:hAnsi="Courier New"/>
      <w:sz w:val="20"/>
    </w:rPr>
  </w:style>
  <w:style w:type="character" w:customStyle="1" w:styleId="WW8Num11z2">
    <w:name w:val="WW8Num11z2"/>
    <w:rsid w:val="00081BDE"/>
    <w:rPr>
      <w:rFonts w:ascii="Wingdings" w:hAnsi="Wingdings"/>
      <w:sz w:val="20"/>
    </w:rPr>
  </w:style>
  <w:style w:type="character" w:customStyle="1" w:styleId="WW8Num12z0">
    <w:name w:val="WW8Num12z0"/>
    <w:rsid w:val="00081BDE"/>
    <w:rPr>
      <w:rFonts w:ascii="Symbol" w:hAnsi="Symbol"/>
      <w:sz w:val="20"/>
    </w:rPr>
  </w:style>
  <w:style w:type="character" w:customStyle="1" w:styleId="WW8Num12z1">
    <w:name w:val="WW8Num12z1"/>
    <w:rsid w:val="00081BDE"/>
    <w:rPr>
      <w:rFonts w:ascii="Courier New" w:hAnsi="Courier New"/>
      <w:sz w:val="20"/>
    </w:rPr>
  </w:style>
  <w:style w:type="character" w:customStyle="1" w:styleId="WW8Num12z2">
    <w:name w:val="WW8Num12z2"/>
    <w:rsid w:val="00081BDE"/>
    <w:rPr>
      <w:rFonts w:ascii="Wingdings" w:hAnsi="Wingdings"/>
      <w:sz w:val="20"/>
    </w:rPr>
  </w:style>
  <w:style w:type="character" w:customStyle="1" w:styleId="WW8Num13z0">
    <w:name w:val="WW8Num13z0"/>
    <w:rsid w:val="00081BDE"/>
    <w:rPr>
      <w:rFonts w:ascii="Symbol" w:hAnsi="Symbol"/>
      <w:sz w:val="20"/>
    </w:rPr>
  </w:style>
  <w:style w:type="character" w:customStyle="1" w:styleId="WW8Num13z1">
    <w:name w:val="WW8Num13z1"/>
    <w:rsid w:val="00081BDE"/>
    <w:rPr>
      <w:rFonts w:ascii="Courier New" w:hAnsi="Courier New"/>
      <w:sz w:val="20"/>
    </w:rPr>
  </w:style>
  <w:style w:type="character" w:customStyle="1" w:styleId="WW8Num13z2">
    <w:name w:val="WW8Num13z2"/>
    <w:rsid w:val="00081BDE"/>
    <w:rPr>
      <w:rFonts w:ascii="Wingdings" w:hAnsi="Wingdings"/>
      <w:sz w:val="20"/>
    </w:rPr>
  </w:style>
  <w:style w:type="character" w:customStyle="1" w:styleId="WW8Num14z1">
    <w:name w:val="WW8Num14z1"/>
    <w:rsid w:val="00081BDE"/>
    <w:rPr>
      <w:rFonts w:ascii="Courier New" w:hAnsi="Courier New"/>
      <w:sz w:val="20"/>
    </w:rPr>
  </w:style>
  <w:style w:type="character" w:customStyle="1" w:styleId="WW8Num15z0">
    <w:name w:val="WW8Num15z0"/>
    <w:rsid w:val="00081BDE"/>
    <w:rPr>
      <w:rFonts w:ascii="Symbol" w:hAnsi="Symbol"/>
      <w:sz w:val="20"/>
    </w:rPr>
  </w:style>
  <w:style w:type="character" w:customStyle="1" w:styleId="WW8Num15z1">
    <w:name w:val="WW8Num15z1"/>
    <w:rsid w:val="00081BDE"/>
    <w:rPr>
      <w:rFonts w:ascii="Courier New" w:hAnsi="Courier New"/>
      <w:sz w:val="20"/>
    </w:rPr>
  </w:style>
  <w:style w:type="character" w:customStyle="1" w:styleId="WW8Num15z2">
    <w:name w:val="WW8Num15z2"/>
    <w:rsid w:val="00081BDE"/>
    <w:rPr>
      <w:rFonts w:ascii="Wingdings" w:hAnsi="Wingdings"/>
      <w:sz w:val="20"/>
    </w:rPr>
  </w:style>
  <w:style w:type="character" w:customStyle="1" w:styleId="WW8Num16z0">
    <w:name w:val="WW8Num16z0"/>
    <w:rsid w:val="00081BDE"/>
    <w:rPr>
      <w:rFonts w:ascii="Symbol" w:hAnsi="Symbol"/>
    </w:rPr>
  </w:style>
  <w:style w:type="character" w:customStyle="1" w:styleId="WW8Num16z1">
    <w:name w:val="WW8Num16z1"/>
    <w:rsid w:val="00081BDE"/>
    <w:rPr>
      <w:rFonts w:ascii="Courier New" w:hAnsi="Courier New" w:cs="Courier New"/>
    </w:rPr>
  </w:style>
  <w:style w:type="character" w:customStyle="1" w:styleId="WW8Num16z2">
    <w:name w:val="WW8Num16z2"/>
    <w:rsid w:val="00081BDE"/>
    <w:rPr>
      <w:rFonts w:ascii="Wingdings" w:hAnsi="Wingdings"/>
    </w:rPr>
  </w:style>
  <w:style w:type="character" w:customStyle="1" w:styleId="WW8Num18z0">
    <w:name w:val="WW8Num18z0"/>
    <w:rsid w:val="00081BDE"/>
    <w:rPr>
      <w:rFonts w:ascii="Symbol" w:hAnsi="Symbol"/>
      <w:sz w:val="20"/>
    </w:rPr>
  </w:style>
  <w:style w:type="character" w:customStyle="1" w:styleId="WW8Num18z1">
    <w:name w:val="WW8Num18z1"/>
    <w:rsid w:val="00081BDE"/>
    <w:rPr>
      <w:rFonts w:ascii="Courier New" w:hAnsi="Courier New"/>
      <w:sz w:val="20"/>
    </w:rPr>
  </w:style>
  <w:style w:type="character" w:customStyle="1" w:styleId="WW8Num18z2">
    <w:name w:val="WW8Num18z2"/>
    <w:rsid w:val="00081BDE"/>
    <w:rPr>
      <w:rFonts w:ascii="Wingdings" w:hAnsi="Wingdings"/>
      <w:sz w:val="20"/>
    </w:rPr>
  </w:style>
  <w:style w:type="character" w:customStyle="1" w:styleId="WW8Num19z0">
    <w:name w:val="WW8Num19z0"/>
    <w:rsid w:val="00081BDE"/>
    <w:rPr>
      <w:rFonts w:ascii="Symbol" w:hAnsi="Symbol"/>
    </w:rPr>
  </w:style>
  <w:style w:type="character" w:customStyle="1" w:styleId="WW8Num20z1">
    <w:name w:val="WW8Num20z1"/>
    <w:rsid w:val="00081BDE"/>
    <w:rPr>
      <w:rFonts w:ascii="Symbol" w:hAnsi="Symbol"/>
    </w:rPr>
  </w:style>
  <w:style w:type="character" w:customStyle="1" w:styleId="WW8Num21z0">
    <w:name w:val="WW8Num21z0"/>
    <w:rsid w:val="00081BDE"/>
    <w:rPr>
      <w:rFonts w:ascii="Symbol" w:hAnsi="Symbol"/>
      <w:sz w:val="20"/>
    </w:rPr>
  </w:style>
  <w:style w:type="character" w:customStyle="1" w:styleId="WW8Num21z1">
    <w:name w:val="WW8Num21z1"/>
    <w:rsid w:val="00081BDE"/>
    <w:rPr>
      <w:rFonts w:ascii="Courier New" w:hAnsi="Courier New"/>
      <w:sz w:val="20"/>
    </w:rPr>
  </w:style>
  <w:style w:type="character" w:customStyle="1" w:styleId="WW8Num21z2">
    <w:name w:val="WW8Num21z2"/>
    <w:rsid w:val="00081BDE"/>
    <w:rPr>
      <w:rFonts w:ascii="Wingdings" w:hAnsi="Wingdings"/>
      <w:sz w:val="20"/>
    </w:rPr>
  </w:style>
  <w:style w:type="character" w:customStyle="1" w:styleId="WW8Num22z0">
    <w:name w:val="WW8Num22z0"/>
    <w:rsid w:val="00081BDE"/>
    <w:rPr>
      <w:rFonts w:ascii="Symbol" w:hAnsi="Symbol"/>
    </w:rPr>
  </w:style>
  <w:style w:type="character" w:customStyle="1" w:styleId="WW8Num22z1">
    <w:name w:val="WW8Num22z1"/>
    <w:rsid w:val="00081BDE"/>
    <w:rPr>
      <w:rFonts w:ascii="Courier New" w:hAnsi="Courier New" w:cs="Courier New"/>
    </w:rPr>
  </w:style>
  <w:style w:type="character" w:customStyle="1" w:styleId="WW8Num22z2">
    <w:name w:val="WW8Num22z2"/>
    <w:rsid w:val="00081BDE"/>
    <w:rPr>
      <w:rFonts w:ascii="Wingdings" w:hAnsi="Wingdings"/>
    </w:rPr>
  </w:style>
  <w:style w:type="character" w:customStyle="1" w:styleId="WW8Num23z0">
    <w:name w:val="WW8Num23z0"/>
    <w:rsid w:val="00081BDE"/>
    <w:rPr>
      <w:rFonts w:ascii="Symbol" w:hAnsi="Symbol"/>
      <w:sz w:val="20"/>
    </w:rPr>
  </w:style>
  <w:style w:type="character" w:customStyle="1" w:styleId="WW8Num23z1">
    <w:name w:val="WW8Num23z1"/>
    <w:rsid w:val="00081BDE"/>
    <w:rPr>
      <w:rFonts w:ascii="Courier New" w:hAnsi="Courier New"/>
      <w:sz w:val="20"/>
    </w:rPr>
  </w:style>
  <w:style w:type="character" w:customStyle="1" w:styleId="WW8Num23z2">
    <w:name w:val="WW8Num23z2"/>
    <w:rsid w:val="00081BDE"/>
    <w:rPr>
      <w:rFonts w:ascii="Wingdings" w:hAnsi="Wingdings"/>
      <w:sz w:val="20"/>
    </w:rPr>
  </w:style>
  <w:style w:type="character" w:customStyle="1" w:styleId="WW8Num24z0">
    <w:name w:val="WW8Num24z0"/>
    <w:rsid w:val="00081BDE"/>
    <w:rPr>
      <w:rFonts w:ascii="Symbol" w:hAnsi="Symbol"/>
      <w:sz w:val="20"/>
    </w:rPr>
  </w:style>
  <w:style w:type="character" w:customStyle="1" w:styleId="WW8Num24z1">
    <w:name w:val="WW8Num24z1"/>
    <w:rsid w:val="00081BDE"/>
    <w:rPr>
      <w:rFonts w:ascii="Courier New" w:hAnsi="Courier New"/>
      <w:sz w:val="20"/>
    </w:rPr>
  </w:style>
  <w:style w:type="character" w:customStyle="1" w:styleId="WW8Num24z2">
    <w:name w:val="WW8Num24z2"/>
    <w:rsid w:val="00081BDE"/>
    <w:rPr>
      <w:rFonts w:ascii="Wingdings" w:hAnsi="Wingdings"/>
      <w:sz w:val="20"/>
    </w:rPr>
  </w:style>
  <w:style w:type="character" w:customStyle="1" w:styleId="WW8Num25z0">
    <w:name w:val="WW8Num25z0"/>
    <w:rsid w:val="00081BDE"/>
    <w:rPr>
      <w:rFonts w:ascii="Symbol" w:hAnsi="Symbol"/>
    </w:rPr>
  </w:style>
  <w:style w:type="character" w:customStyle="1" w:styleId="WW8Num26z0">
    <w:name w:val="WW8Num26z0"/>
    <w:rsid w:val="00081BDE"/>
    <w:rPr>
      <w:rFonts w:ascii="Symbol" w:hAnsi="Symbol"/>
    </w:rPr>
  </w:style>
  <w:style w:type="character" w:customStyle="1" w:styleId="WW8Num26z1">
    <w:name w:val="WW8Num26z1"/>
    <w:rsid w:val="00081BDE"/>
    <w:rPr>
      <w:rFonts w:ascii="Courier New" w:hAnsi="Courier New" w:cs="Courier New"/>
    </w:rPr>
  </w:style>
  <w:style w:type="character" w:customStyle="1" w:styleId="WW8Num26z2">
    <w:name w:val="WW8Num26z2"/>
    <w:rsid w:val="00081BDE"/>
    <w:rPr>
      <w:rFonts w:ascii="Wingdings" w:hAnsi="Wingdings"/>
    </w:rPr>
  </w:style>
  <w:style w:type="character" w:customStyle="1" w:styleId="WW8Num27z0">
    <w:name w:val="WW8Num27z0"/>
    <w:rsid w:val="00081BDE"/>
    <w:rPr>
      <w:rFonts w:ascii="Symbol" w:hAnsi="Symbol"/>
    </w:rPr>
  </w:style>
  <w:style w:type="character" w:customStyle="1" w:styleId="WW8Num28z0">
    <w:name w:val="WW8Num28z0"/>
    <w:rsid w:val="00081BDE"/>
    <w:rPr>
      <w:rFonts w:ascii="Symbol" w:hAnsi="Symbol"/>
      <w:sz w:val="20"/>
    </w:rPr>
  </w:style>
  <w:style w:type="character" w:customStyle="1" w:styleId="WW8Num28z1">
    <w:name w:val="WW8Num28z1"/>
    <w:rsid w:val="00081BDE"/>
    <w:rPr>
      <w:rFonts w:ascii="Courier New" w:hAnsi="Courier New"/>
      <w:sz w:val="20"/>
    </w:rPr>
  </w:style>
  <w:style w:type="character" w:customStyle="1" w:styleId="WW8Num28z2">
    <w:name w:val="WW8Num28z2"/>
    <w:rsid w:val="00081BDE"/>
    <w:rPr>
      <w:rFonts w:ascii="Wingdings" w:hAnsi="Wingdings"/>
      <w:sz w:val="20"/>
    </w:rPr>
  </w:style>
  <w:style w:type="character" w:customStyle="1" w:styleId="WW8Num30z0">
    <w:name w:val="WW8Num30z0"/>
    <w:rsid w:val="00081BDE"/>
    <w:rPr>
      <w:rFonts w:ascii="Symbol" w:hAnsi="Symbol"/>
    </w:rPr>
  </w:style>
  <w:style w:type="character" w:customStyle="1" w:styleId="WW8Num30z1">
    <w:name w:val="WW8Num30z1"/>
    <w:rsid w:val="00081BDE"/>
    <w:rPr>
      <w:rFonts w:ascii="Courier New" w:hAnsi="Courier New" w:cs="Courier New"/>
    </w:rPr>
  </w:style>
  <w:style w:type="character" w:customStyle="1" w:styleId="WW8Num30z2">
    <w:name w:val="WW8Num30z2"/>
    <w:rsid w:val="00081BDE"/>
    <w:rPr>
      <w:rFonts w:ascii="Wingdings" w:hAnsi="Wingdings"/>
    </w:rPr>
  </w:style>
  <w:style w:type="character" w:customStyle="1" w:styleId="WW8Num31z0">
    <w:name w:val="WW8Num31z0"/>
    <w:rsid w:val="00081BDE"/>
    <w:rPr>
      <w:rFonts w:ascii="Symbol" w:hAnsi="Symbol"/>
      <w:sz w:val="20"/>
    </w:rPr>
  </w:style>
  <w:style w:type="character" w:customStyle="1" w:styleId="WW8Num31z1">
    <w:name w:val="WW8Num31z1"/>
    <w:rsid w:val="00081BDE"/>
    <w:rPr>
      <w:rFonts w:ascii="Courier New" w:hAnsi="Courier New"/>
      <w:sz w:val="20"/>
    </w:rPr>
  </w:style>
  <w:style w:type="character" w:customStyle="1" w:styleId="WW8Num31z2">
    <w:name w:val="WW8Num31z2"/>
    <w:rsid w:val="00081BDE"/>
    <w:rPr>
      <w:rFonts w:ascii="Wingdings" w:hAnsi="Wingdings"/>
      <w:sz w:val="20"/>
    </w:rPr>
  </w:style>
  <w:style w:type="character" w:customStyle="1" w:styleId="WW8Num32z0">
    <w:name w:val="WW8Num32z0"/>
    <w:rsid w:val="00081BDE"/>
    <w:rPr>
      <w:rFonts w:ascii="Symbol" w:hAnsi="Symbol"/>
      <w:sz w:val="20"/>
    </w:rPr>
  </w:style>
  <w:style w:type="character" w:customStyle="1" w:styleId="WW8Num32z1">
    <w:name w:val="WW8Num32z1"/>
    <w:rsid w:val="00081BDE"/>
    <w:rPr>
      <w:rFonts w:ascii="Courier New" w:hAnsi="Courier New"/>
      <w:sz w:val="20"/>
    </w:rPr>
  </w:style>
  <w:style w:type="character" w:customStyle="1" w:styleId="WW8Num32z2">
    <w:name w:val="WW8Num32z2"/>
    <w:rsid w:val="00081BDE"/>
    <w:rPr>
      <w:rFonts w:ascii="Wingdings" w:hAnsi="Wingdings"/>
      <w:sz w:val="20"/>
    </w:rPr>
  </w:style>
  <w:style w:type="character" w:customStyle="1" w:styleId="WW8Num33z0">
    <w:name w:val="WW8Num33z0"/>
    <w:rsid w:val="00081BDE"/>
    <w:rPr>
      <w:rFonts w:ascii="Symbol" w:hAnsi="Symbol"/>
      <w:sz w:val="20"/>
    </w:rPr>
  </w:style>
  <w:style w:type="character" w:customStyle="1" w:styleId="WW8Num33z1">
    <w:name w:val="WW8Num33z1"/>
    <w:rsid w:val="00081BDE"/>
    <w:rPr>
      <w:rFonts w:ascii="Courier New" w:hAnsi="Courier New"/>
      <w:sz w:val="20"/>
    </w:rPr>
  </w:style>
  <w:style w:type="character" w:customStyle="1" w:styleId="WW8Num33z2">
    <w:name w:val="WW8Num33z2"/>
    <w:rsid w:val="00081BDE"/>
    <w:rPr>
      <w:rFonts w:ascii="Wingdings" w:hAnsi="Wingdings"/>
      <w:sz w:val="20"/>
    </w:rPr>
  </w:style>
  <w:style w:type="character" w:customStyle="1" w:styleId="WW8Num35z0">
    <w:name w:val="WW8Num35z0"/>
    <w:rsid w:val="00081BDE"/>
    <w:rPr>
      <w:rFonts w:ascii="Symbol" w:hAnsi="Symbol"/>
      <w:sz w:val="20"/>
    </w:rPr>
  </w:style>
  <w:style w:type="character" w:customStyle="1" w:styleId="WW8Num35z1">
    <w:name w:val="WW8Num35z1"/>
    <w:rsid w:val="00081BDE"/>
    <w:rPr>
      <w:rFonts w:ascii="Courier New" w:hAnsi="Courier New"/>
      <w:sz w:val="20"/>
    </w:rPr>
  </w:style>
  <w:style w:type="character" w:customStyle="1" w:styleId="WW8Num35z2">
    <w:name w:val="WW8Num35z2"/>
    <w:rsid w:val="00081BDE"/>
    <w:rPr>
      <w:rFonts w:ascii="Wingdings" w:hAnsi="Wingdings"/>
      <w:sz w:val="20"/>
    </w:rPr>
  </w:style>
  <w:style w:type="character" w:customStyle="1" w:styleId="WW8Num36z0">
    <w:name w:val="WW8Num36z0"/>
    <w:rsid w:val="00081BDE"/>
    <w:rPr>
      <w:rFonts w:ascii="Symbol" w:hAnsi="Symbol"/>
      <w:sz w:val="20"/>
    </w:rPr>
  </w:style>
  <w:style w:type="character" w:customStyle="1" w:styleId="WW8Num36z1">
    <w:name w:val="WW8Num36z1"/>
    <w:rsid w:val="00081BDE"/>
    <w:rPr>
      <w:rFonts w:ascii="Courier New" w:hAnsi="Courier New"/>
      <w:sz w:val="20"/>
    </w:rPr>
  </w:style>
  <w:style w:type="character" w:customStyle="1" w:styleId="WW8Num36z2">
    <w:name w:val="WW8Num36z2"/>
    <w:rsid w:val="00081BDE"/>
    <w:rPr>
      <w:rFonts w:ascii="Wingdings" w:hAnsi="Wingdings"/>
      <w:sz w:val="20"/>
    </w:rPr>
  </w:style>
  <w:style w:type="character" w:customStyle="1" w:styleId="WW8Num37z0">
    <w:name w:val="WW8Num37z0"/>
    <w:rsid w:val="00081BDE"/>
    <w:rPr>
      <w:rFonts w:ascii="Symbol" w:hAnsi="Symbol"/>
    </w:rPr>
  </w:style>
  <w:style w:type="character" w:customStyle="1" w:styleId="WW8Num39z0">
    <w:name w:val="WW8Num39z0"/>
    <w:rsid w:val="00081BDE"/>
    <w:rPr>
      <w:rFonts w:ascii="Symbol" w:hAnsi="Symbol"/>
    </w:rPr>
  </w:style>
  <w:style w:type="character" w:customStyle="1" w:styleId="WW8Num40z0">
    <w:name w:val="WW8Num40z0"/>
    <w:rsid w:val="00081BDE"/>
    <w:rPr>
      <w:rFonts w:ascii="Symbol" w:hAnsi="Symbol"/>
      <w:sz w:val="20"/>
    </w:rPr>
  </w:style>
  <w:style w:type="character" w:customStyle="1" w:styleId="WW8Num40z1">
    <w:name w:val="WW8Num40z1"/>
    <w:rsid w:val="00081BDE"/>
    <w:rPr>
      <w:rFonts w:ascii="Courier New" w:hAnsi="Courier New"/>
      <w:sz w:val="20"/>
    </w:rPr>
  </w:style>
  <w:style w:type="character" w:customStyle="1" w:styleId="WW8Num40z2">
    <w:name w:val="WW8Num40z2"/>
    <w:rsid w:val="00081BDE"/>
    <w:rPr>
      <w:rFonts w:ascii="Wingdings" w:hAnsi="Wingdings"/>
      <w:sz w:val="20"/>
    </w:rPr>
  </w:style>
  <w:style w:type="character" w:customStyle="1" w:styleId="WW8Num41z1">
    <w:name w:val="WW8Num41z1"/>
    <w:rsid w:val="00081BDE"/>
    <w:rPr>
      <w:rFonts w:ascii="Courier New" w:hAnsi="Courier New"/>
      <w:sz w:val="20"/>
    </w:rPr>
  </w:style>
  <w:style w:type="character" w:customStyle="1" w:styleId="WW8Num42z1">
    <w:name w:val="WW8Num42z1"/>
    <w:rsid w:val="00081BDE"/>
    <w:rPr>
      <w:rFonts w:ascii="Symbol" w:hAnsi="Symbol"/>
    </w:rPr>
  </w:style>
  <w:style w:type="character" w:customStyle="1" w:styleId="Domylnaczcionkaakapitu1">
    <w:name w:val="Domyślna czcionka akapitu1"/>
    <w:rsid w:val="00081BDE"/>
  </w:style>
  <w:style w:type="character" w:styleId="Hipercze">
    <w:name w:val="Hyperlink"/>
    <w:rsid w:val="00081BDE"/>
    <w:rPr>
      <w:b/>
      <w:bCs/>
      <w:i w:val="0"/>
      <w:iCs w:val="0"/>
      <w:strike w:val="0"/>
      <w:dstrike w:val="0"/>
      <w:color w:val="800000"/>
      <w:u w:val="none"/>
    </w:rPr>
  </w:style>
  <w:style w:type="character" w:styleId="Uwydatnienie">
    <w:name w:val="Emphasis"/>
    <w:qFormat/>
    <w:rsid w:val="00081BDE"/>
    <w:rPr>
      <w:i/>
      <w:iCs/>
    </w:rPr>
  </w:style>
  <w:style w:type="character" w:styleId="Pogrubienie">
    <w:name w:val="Strong"/>
    <w:qFormat/>
    <w:rsid w:val="00081BDE"/>
    <w:rPr>
      <w:b/>
      <w:bCs/>
    </w:rPr>
  </w:style>
  <w:style w:type="character" w:styleId="Numerstrony">
    <w:name w:val="page number"/>
    <w:basedOn w:val="Domylnaczcionkaakapitu1"/>
    <w:rsid w:val="00081BDE"/>
  </w:style>
  <w:style w:type="character" w:customStyle="1" w:styleId="display">
    <w:name w:val="display"/>
    <w:basedOn w:val="Domylnaczcionkaakapitu1"/>
    <w:rsid w:val="00081BDE"/>
  </w:style>
  <w:style w:type="character" w:customStyle="1" w:styleId="StopkaZnak">
    <w:name w:val="Stopka Znak"/>
    <w:aliases w:val=" Znak Znak"/>
    <w:uiPriority w:val="99"/>
    <w:rsid w:val="00081BDE"/>
    <w:rPr>
      <w:sz w:val="24"/>
      <w:szCs w:val="24"/>
      <w:lang w:val="pl-PL" w:eastAsia="ar-SA" w:bidi="ar-SA"/>
    </w:rPr>
  </w:style>
  <w:style w:type="paragraph" w:customStyle="1" w:styleId="Nagwek10">
    <w:name w:val="Nagłówek1"/>
    <w:basedOn w:val="Normalny"/>
    <w:next w:val="Tekstpodstawowy"/>
    <w:rsid w:val="00081BDE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rsid w:val="00081BDE"/>
    <w:rPr>
      <w:szCs w:val="20"/>
    </w:rPr>
  </w:style>
  <w:style w:type="paragraph" w:styleId="Lista">
    <w:name w:val="List"/>
    <w:basedOn w:val="Tekstpodstawowy"/>
    <w:rsid w:val="00081BDE"/>
    <w:rPr>
      <w:rFonts w:cs="Mangal"/>
    </w:rPr>
  </w:style>
  <w:style w:type="paragraph" w:customStyle="1" w:styleId="Podpis1">
    <w:name w:val="Podpis1"/>
    <w:basedOn w:val="Normalny"/>
    <w:rsid w:val="00081BD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081BDE"/>
    <w:pPr>
      <w:suppressLineNumbers/>
    </w:pPr>
    <w:rPr>
      <w:rFonts w:cs="Mangal"/>
    </w:rPr>
  </w:style>
  <w:style w:type="paragraph" w:styleId="Tekstpodstawowywcity">
    <w:name w:val="Body Text Indent"/>
    <w:basedOn w:val="Normalny"/>
    <w:rsid w:val="00081BDE"/>
    <w:pPr>
      <w:ind w:firstLine="708"/>
      <w:jc w:val="both"/>
    </w:pPr>
  </w:style>
  <w:style w:type="paragraph" w:styleId="Stopka">
    <w:name w:val="footer"/>
    <w:aliases w:val=" Znak"/>
    <w:basedOn w:val="Normalny"/>
    <w:uiPriority w:val="99"/>
    <w:rsid w:val="00081BDE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081BDE"/>
    <w:pPr>
      <w:spacing w:after="120" w:line="480" w:lineRule="auto"/>
    </w:pPr>
  </w:style>
  <w:style w:type="paragraph" w:styleId="Nagwek">
    <w:name w:val="header"/>
    <w:basedOn w:val="Normalny"/>
    <w:link w:val="NagwekZnak"/>
    <w:uiPriority w:val="99"/>
    <w:rsid w:val="00081BDE"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next w:val="Tekstpodstawowy"/>
    <w:qFormat/>
    <w:rsid w:val="00081BDE"/>
    <w:pPr>
      <w:tabs>
        <w:tab w:val="num" w:pos="1080"/>
      </w:tabs>
      <w:autoSpaceDE w:val="0"/>
      <w:spacing w:line="360" w:lineRule="auto"/>
      <w:ind w:left="1080" w:hanging="720"/>
      <w:jc w:val="center"/>
    </w:pPr>
    <w:rPr>
      <w:rFonts w:ascii="Tahoma" w:hAnsi="Tahoma" w:cs="Tahoma"/>
      <w:b/>
      <w:bCs/>
      <w:sz w:val="22"/>
      <w:szCs w:val="22"/>
    </w:rPr>
  </w:style>
  <w:style w:type="paragraph" w:customStyle="1" w:styleId="xl33">
    <w:name w:val="xl33"/>
    <w:basedOn w:val="Normalny"/>
    <w:rsid w:val="00081BDE"/>
    <w:pPr>
      <w:autoSpaceDE w:val="0"/>
      <w:spacing w:before="100" w:after="100"/>
      <w:jc w:val="center"/>
    </w:pPr>
    <w:rPr>
      <w:sz w:val="20"/>
    </w:rPr>
  </w:style>
  <w:style w:type="paragraph" w:styleId="NormalnyWeb">
    <w:name w:val="Normal (Web)"/>
    <w:basedOn w:val="Normalny"/>
    <w:rsid w:val="00081BDE"/>
    <w:pPr>
      <w:spacing w:before="75" w:after="75"/>
      <w:jc w:val="both"/>
    </w:pPr>
    <w:rPr>
      <w:rFonts w:ascii="Verdana" w:hAnsi="Verdana"/>
      <w:sz w:val="17"/>
      <w:szCs w:val="17"/>
    </w:rPr>
  </w:style>
  <w:style w:type="paragraph" w:customStyle="1" w:styleId="newstxts">
    <w:name w:val="newstxts"/>
    <w:basedOn w:val="Normalny"/>
    <w:rsid w:val="00081BDE"/>
    <w:pPr>
      <w:spacing w:before="150" w:after="150"/>
    </w:pPr>
    <w:rPr>
      <w:rFonts w:ascii="Tahoma" w:hAnsi="Tahoma" w:cs="Tahoma"/>
      <w:color w:val="333333"/>
      <w:sz w:val="17"/>
      <w:szCs w:val="17"/>
    </w:rPr>
  </w:style>
  <w:style w:type="paragraph" w:styleId="Adresnakopercie">
    <w:name w:val="envelope address"/>
    <w:basedOn w:val="Normalny"/>
    <w:rsid w:val="00081BDE"/>
    <w:pPr>
      <w:ind w:left="2880"/>
    </w:pPr>
    <w:rPr>
      <w:rFonts w:ascii="Arial" w:hAnsi="Arial"/>
      <w:szCs w:val="20"/>
    </w:rPr>
  </w:style>
  <w:style w:type="paragraph" w:customStyle="1" w:styleId="p1">
    <w:name w:val="p1"/>
    <w:basedOn w:val="Normalny"/>
    <w:rsid w:val="00081BDE"/>
    <w:pPr>
      <w:spacing w:before="280" w:after="280"/>
    </w:pPr>
  </w:style>
  <w:style w:type="paragraph" w:styleId="Tekstdymka">
    <w:name w:val="Balloon Text"/>
    <w:basedOn w:val="Normalny"/>
    <w:rsid w:val="00081BDE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081BDE"/>
    <w:pPr>
      <w:suppressLineNumbers/>
    </w:pPr>
  </w:style>
  <w:style w:type="paragraph" w:customStyle="1" w:styleId="Nagwektabeli">
    <w:name w:val="Nagłówek tabeli"/>
    <w:basedOn w:val="Zawartotabeli"/>
    <w:rsid w:val="00081BDE"/>
    <w:pPr>
      <w:jc w:val="center"/>
    </w:pPr>
    <w:rPr>
      <w:b/>
      <w:bCs/>
    </w:rPr>
  </w:style>
  <w:style w:type="paragraph" w:styleId="Akapitzlist">
    <w:name w:val="List Paragraph"/>
    <w:basedOn w:val="Normalny"/>
    <w:uiPriority w:val="99"/>
    <w:qFormat/>
    <w:rsid w:val="002D0608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rsid w:val="00F651A6"/>
    <w:rPr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AE6039"/>
    <w:rPr>
      <w:kern w:val="1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E6039"/>
    <w:rPr>
      <w:kern w:val="1"/>
      <w:lang w:eastAsia="ar-SA"/>
    </w:rPr>
  </w:style>
  <w:style w:type="character" w:styleId="Odwoanieprzypisudolnego">
    <w:name w:val="footnote reference"/>
    <w:uiPriority w:val="99"/>
    <w:rsid w:val="00AE6039"/>
    <w:rPr>
      <w:vertAlign w:val="superscript"/>
    </w:rPr>
  </w:style>
  <w:style w:type="paragraph" w:customStyle="1" w:styleId="Default">
    <w:name w:val="Default"/>
    <w:rsid w:val="00306A1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Domylnaczcionkaakapitu"/>
    <w:rsid w:val="00936DF5"/>
  </w:style>
  <w:style w:type="paragraph" w:customStyle="1" w:styleId="glowny">
    <w:name w:val="glowny"/>
    <w:basedOn w:val="Stopka"/>
    <w:next w:val="Stopka"/>
    <w:rsid w:val="00972E6B"/>
    <w:pPr>
      <w:spacing w:line="258" w:lineRule="atLeast"/>
      <w:jc w:val="both"/>
    </w:pPr>
    <w:rPr>
      <w:rFonts w:ascii="FrankfurtGothic" w:hAnsi="FrankfurtGothic"/>
      <w:color w:val="000000"/>
      <w:sz w:val="19"/>
      <w:szCs w:val="20"/>
    </w:rPr>
  </w:style>
  <w:style w:type="paragraph" w:styleId="Bezodstpw">
    <w:name w:val="No Spacing"/>
    <w:uiPriority w:val="1"/>
    <w:qFormat/>
    <w:rsid w:val="007B48D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0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35E306-396A-4007-9E95-87C49EF40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446</Words>
  <Characters>2680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FUNDACJA FUGA MUNDI</vt:lpstr>
    </vt:vector>
  </TitlesOfParts>
  <Company>ffm</Company>
  <LinksUpToDate>false</LinksUpToDate>
  <CharactersWithSpaces>3120</CharactersWithSpaces>
  <SharedDoc>false</SharedDoc>
  <HLinks>
    <vt:vector size="12" baseType="variant">
      <vt:variant>
        <vt:i4>6881363</vt:i4>
      </vt:variant>
      <vt:variant>
        <vt:i4>3</vt:i4>
      </vt:variant>
      <vt:variant>
        <vt:i4>0</vt:i4>
      </vt:variant>
      <vt:variant>
        <vt:i4>5</vt:i4>
      </vt:variant>
      <vt:variant>
        <vt:lpwstr>mailto:praca@ffm.pl</vt:lpwstr>
      </vt:variant>
      <vt:variant>
        <vt:lpwstr/>
      </vt:variant>
      <vt:variant>
        <vt:i4>983115</vt:i4>
      </vt:variant>
      <vt:variant>
        <vt:i4>0</vt:i4>
      </vt:variant>
      <vt:variant>
        <vt:i4>0</vt:i4>
      </vt:variant>
      <vt:variant>
        <vt:i4>5</vt:i4>
      </vt:variant>
      <vt:variant>
        <vt:lpwstr>http://www.praca.ffm.pl/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Heros</dc:creator>
  <cp:keywords/>
  <cp:lastModifiedBy>Katarzyna Różańska</cp:lastModifiedBy>
  <cp:revision>6</cp:revision>
  <cp:lastPrinted>2019-08-05T11:03:00Z</cp:lastPrinted>
  <dcterms:created xsi:type="dcterms:W3CDTF">2019-08-05T12:05:00Z</dcterms:created>
  <dcterms:modified xsi:type="dcterms:W3CDTF">2019-08-13T08:23:00Z</dcterms:modified>
</cp:coreProperties>
</file>