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bookmarkStart w:id="0" w:name="_GoBack"/>
      <w:bookmarkEnd w:id="0"/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…......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........... dnia……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…………..</w:t>
      </w:r>
      <w:r w:rsidR="0047684B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……2019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4933B2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oferty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…………………………………………………………………………………………………………………………………………...</w:t>
      </w:r>
      <w:r w:rsidR="004933B2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4933B2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  <w:r w:rsidRPr="004933B2">
        <w:rPr>
          <w:i/>
          <w:color w:val="000000" w:themeColor="text1"/>
          <w:sz w:val="21"/>
          <w:szCs w:val="21"/>
          <w:lang w:eastAsia="pl-PL"/>
        </w:rPr>
        <w:tab/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>Odpo</w:t>
      </w:r>
      <w:r w:rsidR="00134249" w:rsidRPr="004933B2">
        <w:rPr>
          <w:color w:val="000000" w:themeColor="text1"/>
          <w:sz w:val="21"/>
          <w:szCs w:val="21"/>
          <w:lang w:eastAsia="pl-PL"/>
        </w:rPr>
        <w:t>wiadając na zap</w:t>
      </w:r>
      <w:r w:rsidR="00F07A52" w:rsidRPr="004933B2">
        <w:rPr>
          <w:color w:val="000000" w:themeColor="text1"/>
          <w:sz w:val="21"/>
          <w:szCs w:val="21"/>
          <w:lang w:eastAsia="pl-PL"/>
        </w:rPr>
        <w:t xml:space="preserve">ytanie ofertowe </w:t>
      </w:r>
      <w:r w:rsidR="00F07A52" w:rsidRPr="00930F13">
        <w:rPr>
          <w:sz w:val="21"/>
          <w:szCs w:val="21"/>
          <w:lang w:eastAsia="pl-PL"/>
        </w:rPr>
        <w:t>nr</w:t>
      </w:r>
      <w:r w:rsidR="00D31F9E" w:rsidRPr="00930F13">
        <w:rPr>
          <w:sz w:val="21"/>
          <w:szCs w:val="21"/>
          <w:lang w:eastAsia="pl-PL"/>
        </w:rPr>
        <w:t xml:space="preserve"> </w:t>
      </w:r>
      <w:r w:rsidR="00930F13" w:rsidRPr="00930F13">
        <w:rPr>
          <w:rFonts w:asciiTheme="minorHAnsi" w:hAnsiTheme="minorHAnsi"/>
          <w:sz w:val="21"/>
          <w:szCs w:val="21"/>
          <w:lang w:eastAsia="pl-PL"/>
        </w:rPr>
        <w:t>FH/P-VIII/ZO/01/2019</w:t>
      </w:r>
      <w:r w:rsidR="009409BD" w:rsidRPr="00930F13">
        <w:rPr>
          <w:rFonts w:asciiTheme="minorHAnsi" w:hAnsiTheme="minorHAnsi"/>
          <w:sz w:val="21"/>
          <w:szCs w:val="21"/>
          <w:lang w:eastAsia="pl-PL"/>
        </w:rPr>
        <w:t xml:space="preserve"> </w:t>
      </w:r>
      <w:r w:rsidR="00890624" w:rsidRPr="00930F13">
        <w:rPr>
          <w:sz w:val="21"/>
          <w:szCs w:val="21"/>
          <w:lang w:eastAsia="pl-PL"/>
        </w:rPr>
        <w:t xml:space="preserve">z dnia </w:t>
      </w:r>
      <w:r w:rsidR="00890624">
        <w:rPr>
          <w:color w:val="000000" w:themeColor="text1"/>
          <w:sz w:val="21"/>
          <w:szCs w:val="21"/>
          <w:lang w:eastAsia="pl-PL"/>
        </w:rPr>
        <w:t>24</w:t>
      </w:r>
      <w:r w:rsidR="00A77920">
        <w:rPr>
          <w:color w:val="000000" w:themeColor="text1"/>
          <w:sz w:val="21"/>
          <w:szCs w:val="21"/>
          <w:lang w:eastAsia="pl-PL"/>
        </w:rPr>
        <w:t>.06</w:t>
      </w:r>
      <w:r w:rsidR="0047684B" w:rsidRPr="004933B2">
        <w:rPr>
          <w:color w:val="000000" w:themeColor="text1"/>
          <w:sz w:val="21"/>
          <w:szCs w:val="21"/>
          <w:lang w:eastAsia="pl-PL"/>
        </w:rPr>
        <w:t>.2019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r., </w:t>
      </w:r>
      <w:r w:rsidRPr="004933B2">
        <w:rPr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BC49B6">
        <w:rPr>
          <w:color w:val="000000" w:themeColor="text1"/>
          <w:sz w:val="21"/>
          <w:szCs w:val="21"/>
          <w:lang w:eastAsia="pl-PL"/>
        </w:rPr>
        <w:t>kursu podnoszącego kompetencje zawodowe</w:t>
      </w:r>
      <w:r w:rsidRPr="004933B2">
        <w:rPr>
          <w:color w:val="000000" w:themeColor="text1"/>
          <w:sz w:val="21"/>
          <w:szCs w:val="21"/>
          <w:lang w:eastAsia="pl-PL"/>
        </w:rPr>
        <w:t xml:space="preserve"> pn. </w:t>
      </w:r>
      <w:r w:rsidR="00F4273C">
        <w:rPr>
          <w:rFonts w:asciiTheme="minorHAnsi" w:hAnsiTheme="minorHAnsi"/>
          <w:i/>
          <w:color w:val="000000" w:themeColor="text1"/>
          <w:sz w:val="21"/>
          <w:szCs w:val="21"/>
        </w:rPr>
        <w:t>Pracownik biurowy</w:t>
      </w:r>
      <w:r w:rsidR="00890624">
        <w:rPr>
          <w:rFonts w:asciiTheme="minorHAnsi" w:hAnsiTheme="minorHAnsi"/>
          <w:i/>
          <w:color w:val="000000" w:themeColor="text1"/>
          <w:sz w:val="21"/>
          <w:szCs w:val="21"/>
        </w:rPr>
        <w:t xml:space="preserve"> z elementami kadr i płac</w:t>
      </w:r>
      <w:r w:rsidR="00F4273C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 w:rsidR="001F0049" w:rsidRPr="004933B2">
        <w:rPr>
          <w:color w:val="000000" w:themeColor="text1"/>
          <w:sz w:val="21"/>
          <w:szCs w:val="21"/>
          <w:lang w:eastAsia="pl-PL"/>
        </w:rPr>
        <w:t xml:space="preserve">dla </w:t>
      </w:r>
      <w:r w:rsidR="0047684B" w:rsidRPr="004933B2">
        <w:rPr>
          <w:color w:val="000000" w:themeColor="text1"/>
          <w:sz w:val="21"/>
          <w:szCs w:val="21"/>
          <w:lang w:eastAsia="pl-PL"/>
        </w:rPr>
        <w:t>5 Beneficjentów/ek O</w:t>
      </w:r>
      <w:r w:rsidR="001F0049" w:rsidRPr="004933B2">
        <w:rPr>
          <w:color w:val="000000" w:themeColor="text1"/>
          <w:sz w:val="21"/>
          <w:szCs w:val="21"/>
          <w:lang w:eastAsia="pl-PL"/>
        </w:rPr>
        <w:t>statecznych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color w:val="000000" w:themeColor="text1"/>
          <w:sz w:val="21"/>
          <w:szCs w:val="21"/>
          <w:lang w:eastAsia="pl-PL"/>
        </w:rPr>
        <w:t xml:space="preserve">w ramach projektu pn. </w:t>
      </w:r>
      <w:r w:rsidRPr="004933B2">
        <w:rPr>
          <w:i/>
          <w:color w:val="000000" w:themeColor="text1"/>
          <w:sz w:val="21"/>
          <w:szCs w:val="21"/>
          <w:lang w:eastAsia="pl-PL"/>
        </w:rPr>
        <w:t>„</w:t>
      </w:r>
      <w:r w:rsidR="00A77920">
        <w:rPr>
          <w:i/>
          <w:color w:val="000000" w:themeColor="text1"/>
          <w:sz w:val="21"/>
          <w:szCs w:val="21"/>
          <w:lang w:eastAsia="pl-PL"/>
        </w:rPr>
        <w:t>Kompas – kierunek niezależność</w:t>
      </w:r>
      <w:r w:rsidRPr="004933B2">
        <w:rPr>
          <w:i/>
          <w:color w:val="000000" w:themeColor="text1"/>
          <w:sz w:val="21"/>
          <w:szCs w:val="21"/>
          <w:lang w:eastAsia="pl-PL"/>
        </w:rPr>
        <w:t>”</w:t>
      </w:r>
      <w:r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nosprawnych, umowa nr </w:t>
      </w:r>
      <w:r w:rsidR="00F4273C">
        <w:rPr>
          <w:rFonts w:asciiTheme="minorHAnsi" w:hAnsiTheme="minorHAnsi"/>
          <w:color w:val="000000" w:themeColor="text1"/>
          <w:sz w:val="21"/>
          <w:szCs w:val="21"/>
        </w:rPr>
        <w:t>ZZO/0001</w:t>
      </w:r>
      <w:r w:rsidR="00A77920">
        <w:rPr>
          <w:rFonts w:asciiTheme="minorHAnsi" w:hAnsiTheme="minorHAnsi"/>
          <w:color w:val="000000" w:themeColor="text1"/>
          <w:sz w:val="21"/>
          <w:szCs w:val="21"/>
        </w:rPr>
        <w:t>92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/03/D </w:t>
      </w:r>
      <w:r w:rsidR="00A77920">
        <w:rPr>
          <w:rFonts w:asciiTheme="minorHAnsi" w:hAnsiTheme="minorHAnsi"/>
          <w:color w:val="000000" w:themeColor="text1"/>
          <w:sz w:val="21"/>
          <w:szCs w:val="21"/>
        </w:rPr>
        <w:t>z dnia 15.04.2019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 r. </w:t>
      </w:r>
      <w:r w:rsidRPr="004933B2">
        <w:rPr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4933B2" w:rsidRDefault="004933B2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 xml:space="preserve">Składam ofertę </w:t>
      </w:r>
      <w:r w:rsidRPr="004933B2">
        <w:rPr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4933B2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BC49B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kursu podnoszącego kompetencje zawodowe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F4273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Pracownik biurowy</w:t>
            </w:r>
            <w:r w:rsidR="0089062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z elementami kadr i płac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Cena kursu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brutto)</w:t>
            </w:r>
          </w:p>
          <w:p w:rsidR="00257E01" w:rsidRPr="004933B2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1F0049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Ł</w:t>
            </w:r>
            <w:r w:rsidR="00032F68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ączna</w:t>
            </w:r>
            <w:r w:rsidR="00BC49B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cena kursu</w:t>
            </w:r>
            <w:r w:rsidR="0047684B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5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uczestników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(w zł brutto)</w:t>
            </w:r>
          </w:p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459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</w:tbl>
    <w:p w:rsidR="007B48D8" w:rsidRPr="004933B2" w:rsidRDefault="007B48D8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lastRenderedPageBreak/>
        <w:t>Jednocześnie podpisując niniejszą ofertę oświadczam, że: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Nie jestem</w:t>
      </w: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4933B2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uczestnictwie</w:t>
      </w:r>
      <w:r w:rsidR="007B48D8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Zapoznałem/am się z treścią Zapytania ofertowego i nie wnoszę do niego zastrzeżeń oraz przyjmuję warunki   nim zawarte.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4933B2">
        <w:rPr>
          <w:rStyle w:val="Odwoanieprzypisudolnego"/>
          <w:rFonts w:ascii="Calibri" w:hAnsi="Calibri" w:cs="Calibri"/>
          <w:bCs/>
          <w:color w:val="000000" w:themeColor="text1"/>
          <w:sz w:val="21"/>
          <w:szCs w:val="21"/>
          <w:lang w:eastAsia="pl-PL"/>
        </w:rPr>
        <w:footnoteReference w:id="1"/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4933B2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</w:rPr>
        <w:t xml:space="preserve">Znajduję się w sytuacji ekonomicznej i finansowej gwarantującej należyte wykonanie niniejszego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zamówienia.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4933B2" w:rsidRDefault="007B48D8" w:rsidP="007B48D8">
      <w:pPr>
        <w:spacing w:before="240" w:after="240"/>
        <w:rPr>
          <w:rFonts w:ascii="Calibri" w:hAnsi="Calibri" w:cs="Calibr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257E01">
      <w:pPr>
        <w:ind w:left="426"/>
        <w:jc w:val="center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1</w:t>
      </w: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oraz innych przełożonych dokumentach są zgodne z prawdą.</w:t>
      </w: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4933B2" w:rsidRDefault="007B48D8" w:rsidP="00134249">
      <w:pPr>
        <w:spacing w:before="840"/>
        <w:ind w:left="425"/>
        <w:jc w:val="right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……….…………..</w:t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4933B2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sectPr w:rsidR="004B488D" w:rsidRPr="004933B2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EE" w:rsidRDefault="00674DEE">
      <w:r>
        <w:separator/>
      </w:r>
    </w:p>
  </w:endnote>
  <w:endnote w:type="continuationSeparator" w:id="0">
    <w:p w:rsidR="00674DEE" w:rsidRDefault="0067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EE" w:rsidRDefault="00674DEE">
      <w:r>
        <w:separator/>
      </w:r>
    </w:p>
  </w:footnote>
  <w:footnote w:type="continuationSeparator" w:id="0">
    <w:p w:rsidR="00674DEE" w:rsidRDefault="00674DEE">
      <w:r>
        <w:continuationSeparator/>
      </w:r>
    </w:p>
  </w:footnote>
  <w:footnote w:id="1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81BDE"/>
    <w:rsid w:val="000B30C6"/>
    <w:rsid w:val="000C7D05"/>
    <w:rsid w:val="000C7DA5"/>
    <w:rsid w:val="000D4025"/>
    <w:rsid w:val="000D7F35"/>
    <w:rsid w:val="00134249"/>
    <w:rsid w:val="00134D16"/>
    <w:rsid w:val="00135FF6"/>
    <w:rsid w:val="00147890"/>
    <w:rsid w:val="00165635"/>
    <w:rsid w:val="001664CD"/>
    <w:rsid w:val="001858F1"/>
    <w:rsid w:val="001A013E"/>
    <w:rsid w:val="001F0049"/>
    <w:rsid w:val="001F5404"/>
    <w:rsid w:val="00221A4E"/>
    <w:rsid w:val="0022730D"/>
    <w:rsid w:val="00243DBD"/>
    <w:rsid w:val="00257E01"/>
    <w:rsid w:val="002938F0"/>
    <w:rsid w:val="00297827"/>
    <w:rsid w:val="002C1EA7"/>
    <w:rsid w:val="002D0608"/>
    <w:rsid w:val="002D0E0A"/>
    <w:rsid w:val="002D4DFC"/>
    <w:rsid w:val="00306496"/>
    <w:rsid w:val="00306A1F"/>
    <w:rsid w:val="00312117"/>
    <w:rsid w:val="0031276D"/>
    <w:rsid w:val="003229C6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933B2"/>
    <w:rsid w:val="004B488D"/>
    <w:rsid w:val="004C0745"/>
    <w:rsid w:val="004F4371"/>
    <w:rsid w:val="00505F4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62588A"/>
    <w:rsid w:val="00632BB0"/>
    <w:rsid w:val="00646330"/>
    <w:rsid w:val="00657A3B"/>
    <w:rsid w:val="00674DEE"/>
    <w:rsid w:val="006D207B"/>
    <w:rsid w:val="006E6CFC"/>
    <w:rsid w:val="006F15F6"/>
    <w:rsid w:val="00711367"/>
    <w:rsid w:val="007475B4"/>
    <w:rsid w:val="00764C6D"/>
    <w:rsid w:val="007A537F"/>
    <w:rsid w:val="007B26C8"/>
    <w:rsid w:val="007B48D8"/>
    <w:rsid w:val="007C2D25"/>
    <w:rsid w:val="007E47AE"/>
    <w:rsid w:val="007F0ED5"/>
    <w:rsid w:val="007F7F36"/>
    <w:rsid w:val="00867215"/>
    <w:rsid w:val="008870F0"/>
    <w:rsid w:val="00890624"/>
    <w:rsid w:val="008C4B54"/>
    <w:rsid w:val="00922E88"/>
    <w:rsid w:val="009245A6"/>
    <w:rsid w:val="00930F13"/>
    <w:rsid w:val="00936DF5"/>
    <w:rsid w:val="0093701E"/>
    <w:rsid w:val="009409BD"/>
    <w:rsid w:val="00941F6D"/>
    <w:rsid w:val="00972E6B"/>
    <w:rsid w:val="009747B8"/>
    <w:rsid w:val="009829F9"/>
    <w:rsid w:val="009B0D31"/>
    <w:rsid w:val="009D55D9"/>
    <w:rsid w:val="009E14C0"/>
    <w:rsid w:val="009E59D7"/>
    <w:rsid w:val="00A252AB"/>
    <w:rsid w:val="00A320F7"/>
    <w:rsid w:val="00A63ACD"/>
    <w:rsid w:val="00A755A0"/>
    <w:rsid w:val="00A77920"/>
    <w:rsid w:val="00A97180"/>
    <w:rsid w:val="00AC1C75"/>
    <w:rsid w:val="00AE6039"/>
    <w:rsid w:val="00AF1B32"/>
    <w:rsid w:val="00B00C08"/>
    <w:rsid w:val="00B14D22"/>
    <w:rsid w:val="00B174AA"/>
    <w:rsid w:val="00B34752"/>
    <w:rsid w:val="00B53E4A"/>
    <w:rsid w:val="00B8096B"/>
    <w:rsid w:val="00BC49B6"/>
    <w:rsid w:val="00BC61BA"/>
    <w:rsid w:val="00BE5C86"/>
    <w:rsid w:val="00C04A65"/>
    <w:rsid w:val="00C30710"/>
    <w:rsid w:val="00C566B4"/>
    <w:rsid w:val="00C609CF"/>
    <w:rsid w:val="00C9233C"/>
    <w:rsid w:val="00CF464C"/>
    <w:rsid w:val="00D062E6"/>
    <w:rsid w:val="00D10681"/>
    <w:rsid w:val="00D21F6D"/>
    <w:rsid w:val="00D31F9E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24FBD"/>
    <w:rsid w:val="00E30786"/>
    <w:rsid w:val="00E6351E"/>
    <w:rsid w:val="00EA6BAA"/>
    <w:rsid w:val="00EB2D2A"/>
    <w:rsid w:val="00F07A52"/>
    <w:rsid w:val="00F24AE3"/>
    <w:rsid w:val="00F4273C"/>
    <w:rsid w:val="00F44745"/>
    <w:rsid w:val="00F465E9"/>
    <w:rsid w:val="00F60A05"/>
    <w:rsid w:val="00F62905"/>
    <w:rsid w:val="00F651A6"/>
    <w:rsid w:val="00F66FCE"/>
    <w:rsid w:val="00F811F0"/>
    <w:rsid w:val="00F8323E"/>
    <w:rsid w:val="00F86079"/>
    <w:rsid w:val="00FA6A1D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091E-F3D0-4DA6-AF48-FB3651EF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3181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Elżbieta Hanc</cp:lastModifiedBy>
  <cp:revision>2</cp:revision>
  <cp:lastPrinted>2018-06-18T11:09:00Z</cp:lastPrinted>
  <dcterms:created xsi:type="dcterms:W3CDTF">2019-06-24T20:45:00Z</dcterms:created>
  <dcterms:modified xsi:type="dcterms:W3CDTF">2019-06-24T20:45:00Z</dcterms:modified>
</cp:coreProperties>
</file>