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840FE4">
        <w:rPr>
          <w:rFonts w:asciiTheme="minorHAnsi" w:hAnsiTheme="minorHAnsi"/>
          <w:color w:val="000000" w:themeColor="text1"/>
          <w:sz w:val="21"/>
          <w:szCs w:val="21"/>
          <w:lang w:eastAsia="pl-PL"/>
        </w:rPr>
        <w:t>FH/P-II</w:t>
      </w:r>
      <w:r w:rsidR="00F811F0" w:rsidRPr="004933B2">
        <w:rPr>
          <w:rFonts w:asciiTheme="minorHAnsi" w:hAnsiTheme="minorHAnsi"/>
          <w:color w:val="000000" w:themeColor="text1"/>
          <w:sz w:val="21"/>
          <w:szCs w:val="21"/>
          <w:lang w:eastAsia="pl-PL"/>
        </w:rPr>
        <w:t>I</w:t>
      </w:r>
      <w:r w:rsidR="00840FE4">
        <w:rPr>
          <w:rFonts w:asciiTheme="minorHAnsi" w:hAnsiTheme="minorHAnsi"/>
          <w:color w:val="000000" w:themeColor="text1"/>
          <w:sz w:val="21"/>
          <w:szCs w:val="21"/>
          <w:lang w:eastAsia="pl-PL"/>
        </w:rPr>
        <w:t>/ZO/02</w:t>
      </w:r>
      <w:r w:rsidR="004933B2" w:rsidRPr="004933B2">
        <w:rPr>
          <w:rFonts w:asciiTheme="minorHAnsi" w:hAnsiTheme="minorHAnsi"/>
          <w:color w:val="000000" w:themeColor="text1"/>
          <w:sz w:val="21"/>
          <w:szCs w:val="21"/>
          <w:lang w:eastAsia="pl-PL"/>
        </w:rPr>
        <w:t>/2019</w:t>
      </w:r>
      <w:r w:rsidR="009409BD" w:rsidRPr="004933B2">
        <w:rPr>
          <w:rFonts w:asciiTheme="minorHAnsi" w:hAnsiTheme="minorHAnsi"/>
          <w:color w:val="000000" w:themeColor="text1"/>
          <w:sz w:val="21"/>
          <w:szCs w:val="21"/>
          <w:lang w:eastAsia="pl-PL"/>
        </w:rPr>
        <w:t xml:space="preserve"> </w:t>
      </w:r>
      <w:r w:rsidR="00840FE4">
        <w:rPr>
          <w:color w:val="000000" w:themeColor="text1"/>
          <w:sz w:val="21"/>
          <w:szCs w:val="21"/>
          <w:lang w:eastAsia="pl-PL"/>
        </w:rPr>
        <w:t>z dnia 26.06</w:t>
      </w:r>
      <w:r w:rsidR="0047684B" w:rsidRPr="004933B2">
        <w:rPr>
          <w:color w:val="000000" w:themeColor="text1"/>
          <w:sz w:val="21"/>
          <w:szCs w:val="21"/>
          <w:lang w:eastAsia="pl-PL"/>
        </w:rPr>
        <w:t>.2019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840FE4">
        <w:rPr>
          <w:rFonts w:asciiTheme="minorHAnsi" w:hAnsiTheme="minorHAnsi"/>
          <w:i/>
          <w:color w:val="000000" w:themeColor="text1"/>
          <w:sz w:val="21"/>
          <w:szCs w:val="21"/>
        </w:rPr>
        <w:t>R</w:t>
      </w:r>
      <w:r w:rsidR="0047684B" w:rsidRPr="004933B2">
        <w:rPr>
          <w:rFonts w:asciiTheme="minorHAnsi" w:hAnsiTheme="minorHAnsi"/>
          <w:i/>
          <w:color w:val="000000" w:themeColor="text1"/>
          <w:sz w:val="21"/>
          <w:szCs w:val="21"/>
        </w:rPr>
        <w:t>ejestracja medyczna z elementami pracy biurowej</w:t>
      </w:r>
      <w:r w:rsidR="00F811F0" w:rsidRPr="004933B2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47684B" w:rsidRPr="004933B2">
        <w:rPr>
          <w:color w:val="000000" w:themeColor="text1"/>
          <w:sz w:val="21"/>
          <w:szCs w:val="21"/>
          <w:lang w:eastAsia="pl-PL"/>
        </w:rPr>
        <w:t>5 Beneficjentów/</w:t>
      </w:r>
      <w:proofErr w:type="spellStart"/>
      <w:r w:rsidR="0047684B" w:rsidRPr="004933B2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4933B2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840FE4">
        <w:rPr>
          <w:rFonts w:asciiTheme="minorHAnsi" w:hAnsiTheme="minorHAnsi"/>
          <w:color w:val="000000" w:themeColor="text1"/>
          <w:sz w:val="21"/>
          <w:szCs w:val="21"/>
        </w:rPr>
        <w:t>Klucz do sukcesu</w:t>
      </w:r>
      <w:r w:rsidR="00E6351E" w:rsidRPr="004933B2">
        <w:rPr>
          <w:rFonts w:asciiTheme="minorHAnsi" w:hAnsiTheme="minorHAnsi"/>
          <w:color w:val="000000" w:themeColor="text1"/>
          <w:sz w:val="21"/>
          <w:szCs w:val="21"/>
        </w:rPr>
        <w:t>!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840FE4">
        <w:rPr>
          <w:rFonts w:asciiTheme="minorHAnsi" w:hAnsiTheme="minorHAnsi"/>
          <w:color w:val="000000" w:themeColor="text1"/>
          <w:sz w:val="21"/>
          <w:szCs w:val="21"/>
        </w:rPr>
        <w:t>ZZO/000165</w:t>
      </w:r>
      <w:bookmarkStart w:id="0" w:name="_GoBack"/>
      <w:bookmarkEnd w:id="0"/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CF464C" w:rsidRPr="004933B2">
        <w:rPr>
          <w:rFonts w:asciiTheme="minorHAnsi" w:hAnsiTheme="minorHAnsi"/>
          <w:color w:val="000000" w:themeColor="text1"/>
          <w:sz w:val="21"/>
          <w:szCs w:val="21"/>
        </w:rPr>
        <w:t>z dnia 20.03</w:t>
      </w:r>
      <w:r w:rsidR="00E6351E" w:rsidRPr="004933B2">
        <w:rPr>
          <w:rFonts w:asciiTheme="minorHAnsi" w:hAnsiTheme="minorHAnsi"/>
          <w:color w:val="000000" w:themeColor="text1"/>
          <w:sz w:val="21"/>
          <w:szCs w:val="21"/>
        </w:rPr>
        <w:t>.2018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47684B"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Rejestracja medyczna z el. pracy biurowej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Posiadam potencjał 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organizacyjno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75" w:rsidRDefault="00297775">
      <w:r>
        <w:separator/>
      </w:r>
    </w:p>
  </w:endnote>
  <w:endnote w:type="continuationSeparator" w:id="0">
    <w:p w:rsidR="00297775" w:rsidRDefault="0029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75" w:rsidRDefault="00297775">
      <w:r>
        <w:separator/>
      </w:r>
    </w:p>
  </w:footnote>
  <w:footnote w:type="continuationSeparator" w:id="0">
    <w:p w:rsidR="00297775" w:rsidRDefault="00297775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57E01"/>
    <w:rsid w:val="002938F0"/>
    <w:rsid w:val="00297775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40FE4"/>
    <w:rsid w:val="00867215"/>
    <w:rsid w:val="008870F0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6BAA"/>
    <w:rsid w:val="00F07A52"/>
    <w:rsid w:val="00F24AE3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769B1E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060D-00C7-453A-B302-A800F1B0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3172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26</cp:revision>
  <cp:lastPrinted>2018-06-18T11:09:00Z</cp:lastPrinted>
  <dcterms:created xsi:type="dcterms:W3CDTF">2017-04-05T09:49:00Z</dcterms:created>
  <dcterms:modified xsi:type="dcterms:W3CDTF">2019-06-26T07:40:00Z</dcterms:modified>
</cp:coreProperties>
</file>