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B488D" w:rsidRPr="004933B2" w:rsidRDefault="004B488D" w:rsidP="004B488D">
      <w:pPr>
        <w:spacing w:line="276" w:lineRule="auto"/>
        <w:jc w:val="both"/>
        <w:rPr>
          <w:rFonts w:asciiTheme="minorHAnsi" w:hAnsiTheme="minorHAnsi"/>
          <w:bCs/>
          <w:color w:val="000000" w:themeColor="text1"/>
          <w:sz w:val="21"/>
          <w:szCs w:val="21"/>
        </w:rPr>
      </w:pPr>
      <w:bookmarkStart w:id="0" w:name="_GoBack"/>
      <w:bookmarkEnd w:id="0"/>
    </w:p>
    <w:p w:rsidR="004B488D" w:rsidRPr="004933B2" w:rsidRDefault="004B488D" w:rsidP="004B488D">
      <w:pPr>
        <w:spacing w:line="276" w:lineRule="auto"/>
        <w:jc w:val="right"/>
        <w:rPr>
          <w:rFonts w:asciiTheme="minorHAnsi" w:hAnsiTheme="minorHAnsi"/>
          <w:bCs/>
          <w:color w:val="000000" w:themeColor="text1"/>
          <w:sz w:val="21"/>
          <w:szCs w:val="21"/>
        </w:rPr>
      </w:pPr>
      <w:r w:rsidRPr="004933B2">
        <w:rPr>
          <w:rFonts w:asciiTheme="minorHAnsi" w:hAnsiTheme="minorHAnsi"/>
          <w:bCs/>
          <w:color w:val="000000" w:themeColor="text1"/>
          <w:sz w:val="21"/>
          <w:szCs w:val="21"/>
        </w:rPr>
        <w:t>Załącznik nr 1 do zapytania ofertowego</w:t>
      </w:r>
    </w:p>
    <w:p w:rsidR="004B488D" w:rsidRPr="004933B2" w:rsidRDefault="004B488D" w:rsidP="004B488D">
      <w:pPr>
        <w:spacing w:line="276" w:lineRule="auto"/>
        <w:jc w:val="right"/>
        <w:rPr>
          <w:rFonts w:asciiTheme="minorHAnsi" w:hAnsiTheme="minorHAnsi"/>
          <w:bCs/>
          <w:color w:val="000000" w:themeColor="text1"/>
          <w:sz w:val="21"/>
          <w:szCs w:val="21"/>
        </w:rPr>
      </w:pPr>
    </w:p>
    <w:p w:rsidR="004B488D" w:rsidRPr="004933B2" w:rsidRDefault="004B488D" w:rsidP="004B488D">
      <w:pPr>
        <w:spacing w:line="276" w:lineRule="auto"/>
        <w:jc w:val="right"/>
        <w:rPr>
          <w:rFonts w:asciiTheme="minorHAnsi" w:hAnsiTheme="minorHAnsi"/>
          <w:bCs/>
          <w:color w:val="000000" w:themeColor="text1"/>
          <w:sz w:val="21"/>
          <w:szCs w:val="21"/>
        </w:rPr>
      </w:pPr>
      <w:r w:rsidRPr="004933B2">
        <w:rPr>
          <w:rFonts w:asciiTheme="minorHAnsi" w:hAnsiTheme="minorHAnsi"/>
          <w:bCs/>
          <w:color w:val="000000" w:themeColor="text1"/>
          <w:sz w:val="21"/>
          <w:szCs w:val="21"/>
        </w:rPr>
        <w:t>…......</w:t>
      </w:r>
      <w:r w:rsidR="007B48D8" w:rsidRPr="004933B2">
        <w:rPr>
          <w:rFonts w:asciiTheme="minorHAnsi" w:hAnsiTheme="minorHAnsi"/>
          <w:bCs/>
          <w:color w:val="000000" w:themeColor="text1"/>
          <w:sz w:val="21"/>
          <w:szCs w:val="21"/>
        </w:rPr>
        <w:t>....</w:t>
      </w:r>
      <w:r w:rsidRPr="004933B2">
        <w:rPr>
          <w:rFonts w:asciiTheme="minorHAnsi" w:hAnsiTheme="minorHAnsi"/>
          <w:bCs/>
          <w:color w:val="000000" w:themeColor="text1"/>
          <w:sz w:val="21"/>
          <w:szCs w:val="21"/>
        </w:rPr>
        <w:t>........... dnia……</w:t>
      </w:r>
      <w:r w:rsidR="007B48D8" w:rsidRPr="004933B2">
        <w:rPr>
          <w:rFonts w:asciiTheme="minorHAnsi" w:hAnsiTheme="minorHAnsi"/>
          <w:bCs/>
          <w:color w:val="000000" w:themeColor="text1"/>
          <w:sz w:val="21"/>
          <w:szCs w:val="21"/>
        </w:rPr>
        <w:t>…………..</w:t>
      </w:r>
      <w:r w:rsidR="0047684B" w:rsidRPr="004933B2">
        <w:rPr>
          <w:rFonts w:asciiTheme="minorHAnsi" w:hAnsiTheme="minorHAnsi"/>
          <w:bCs/>
          <w:color w:val="000000" w:themeColor="text1"/>
          <w:sz w:val="21"/>
          <w:szCs w:val="21"/>
        </w:rPr>
        <w:t>……2019</w:t>
      </w:r>
      <w:r w:rsidRPr="004933B2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 r.</w:t>
      </w:r>
    </w:p>
    <w:p w:rsidR="007B48D8" w:rsidRPr="004933B2" w:rsidRDefault="007B48D8" w:rsidP="007B48D8">
      <w:pPr>
        <w:spacing w:before="840" w:after="480"/>
        <w:jc w:val="center"/>
        <w:rPr>
          <w:rFonts w:asciiTheme="minorHAnsi" w:hAnsiTheme="minorHAnsi" w:cstheme="minorHAnsi"/>
          <w:b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b/>
          <w:color w:val="000000" w:themeColor="text1"/>
          <w:sz w:val="21"/>
          <w:szCs w:val="21"/>
          <w:lang w:eastAsia="pl-PL"/>
        </w:rPr>
        <w:t>Formularz oferty</w:t>
      </w:r>
    </w:p>
    <w:p w:rsidR="007B48D8" w:rsidRPr="004933B2" w:rsidRDefault="007B48D8" w:rsidP="007B48D8">
      <w:pPr>
        <w:tabs>
          <w:tab w:val="left" w:pos="1560"/>
          <w:tab w:val="left" w:leader="dot" w:pos="6379"/>
        </w:tabs>
        <w:spacing w:before="360"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Wykonawca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: …………………………………………………………………..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.........................................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........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.............................</w:t>
      </w:r>
    </w:p>
    <w:p w:rsidR="007B48D8" w:rsidRPr="004933B2" w:rsidRDefault="007B48D8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Adres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: 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…………………………………………………………………………………………………………………………………………...</w:t>
      </w:r>
      <w:r w:rsidR="004933B2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 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..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………………………………………………………………………………………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</w:p>
    <w:p w:rsidR="007B48D8" w:rsidRPr="004933B2" w:rsidRDefault="004933B2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T</w:t>
      </w:r>
      <w:r w:rsidR="007B48D8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el</w:t>
      </w:r>
      <w:r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: …</w:t>
      </w:r>
      <w:r w:rsidR="007B48D8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……………………………………………………………………………………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……………………………</w:t>
      </w:r>
      <w:r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…………………..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……………..</w:t>
      </w:r>
      <w:r w:rsidR="007B48D8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</w:t>
      </w:r>
      <w:r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  <w:r w:rsidR="007B48D8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</w:t>
      </w:r>
    </w:p>
    <w:p w:rsidR="007B48D8" w:rsidRPr="004933B2" w:rsidRDefault="007B48D8" w:rsidP="007B48D8">
      <w:pPr>
        <w:tabs>
          <w:tab w:val="left" w:pos="1560"/>
          <w:tab w:val="left" w:leader="dot" w:pos="6379"/>
        </w:tabs>
        <w:spacing w:line="360" w:lineRule="auto"/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e-mail: …………………………………………………………………………………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…………………………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…………………..</w:t>
      </w:r>
      <w:r w:rsidR="00134249"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………………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……</w:t>
      </w:r>
      <w:r w:rsid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.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>…</w:t>
      </w:r>
    </w:p>
    <w:p w:rsidR="007B48D8" w:rsidRPr="004933B2" w:rsidRDefault="007B48D8" w:rsidP="007B48D8">
      <w:pPr>
        <w:tabs>
          <w:tab w:val="left" w:pos="1560"/>
          <w:tab w:val="left" w:leader="dot" w:pos="6379"/>
        </w:tabs>
        <w:rPr>
          <w:i/>
          <w:color w:val="000000" w:themeColor="text1"/>
          <w:sz w:val="21"/>
          <w:szCs w:val="21"/>
          <w:lang w:eastAsia="pl-PL"/>
        </w:rPr>
      </w:pPr>
      <w:r w:rsidRPr="004933B2">
        <w:rPr>
          <w:i/>
          <w:color w:val="000000" w:themeColor="text1"/>
          <w:sz w:val="21"/>
          <w:szCs w:val="21"/>
          <w:lang w:eastAsia="pl-PL"/>
        </w:rPr>
        <w:tab/>
      </w:r>
    </w:p>
    <w:p w:rsidR="007B48D8" w:rsidRPr="000407E5" w:rsidRDefault="007B48D8" w:rsidP="007B48D8">
      <w:pPr>
        <w:tabs>
          <w:tab w:val="left" w:pos="1560"/>
          <w:tab w:val="left" w:leader="dot" w:pos="6379"/>
        </w:tabs>
        <w:rPr>
          <w:i/>
          <w:color w:val="000000" w:themeColor="text1"/>
          <w:sz w:val="21"/>
          <w:szCs w:val="21"/>
          <w:lang w:eastAsia="pl-PL"/>
        </w:rPr>
      </w:pPr>
    </w:p>
    <w:p w:rsidR="007B48D8" w:rsidRPr="004933B2" w:rsidRDefault="007B48D8" w:rsidP="007B48D8">
      <w:pPr>
        <w:pStyle w:val="Bezodstpw"/>
        <w:jc w:val="both"/>
        <w:rPr>
          <w:color w:val="000000" w:themeColor="text1"/>
          <w:sz w:val="21"/>
          <w:szCs w:val="21"/>
          <w:lang w:eastAsia="pl-PL"/>
        </w:rPr>
      </w:pPr>
      <w:r w:rsidRPr="000407E5">
        <w:rPr>
          <w:color w:val="000000" w:themeColor="text1"/>
          <w:sz w:val="21"/>
          <w:szCs w:val="21"/>
          <w:lang w:eastAsia="pl-PL"/>
        </w:rPr>
        <w:t>Odpo</w:t>
      </w:r>
      <w:r w:rsidR="00134249" w:rsidRPr="000407E5">
        <w:rPr>
          <w:color w:val="000000" w:themeColor="text1"/>
          <w:sz w:val="21"/>
          <w:szCs w:val="21"/>
          <w:lang w:eastAsia="pl-PL"/>
        </w:rPr>
        <w:t>wiadając na zap</w:t>
      </w:r>
      <w:r w:rsidR="00F07A52" w:rsidRPr="000407E5">
        <w:rPr>
          <w:color w:val="000000" w:themeColor="text1"/>
          <w:sz w:val="21"/>
          <w:szCs w:val="21"/>
          <w:lang w:eastAsia="pl-PL"/>
        </w:rPr>
        <w:t>ytanie ofertowe nr</w:t>
      </w:r>
      <w:r w:rsidR="00D31F9E" w:rsidRPr="000407E5">
        <w:rPr>
          <w:color w:val="000000" w:themeColor="text1"/>
          <w:sz w:val="21"/>
          <w:szCs w:val="21"/>
          <w:lang w:eastAsia="pl-PL"/>
        </w:rPr>
        <w:t xml:space="preserve"> </w:t>
      </w:r>
      <w:r w:rsidR="000407E5" w:rsidRPr="000407E5">
        <w:rPr>
          <w:rFonts w:asciiTheme="minorHAnsi" w:hAnsiTheme="minorHAnsi" w:cstheme="minorHAnsi"/>
          <w:color w:val="000000" w:themeColor="text1"/>
          <w:sz w:val="21"/>
          <w:szCs w:val="21"/>
          <w:lang w:eastAsia="pl-PL"/>
        </w:rPr>
        <w:t xml:space="preserve">FH/P-VI/ZO/02/2019 </w:t>
      </w:r>
      <w:r w:rsidR="000407E5" w:rsidRPr="000407E5">
        <w:rPr>
          <w:color w:val="000000" w:themeColor="text1"/>
          <w:sz w:val="21"/>
          <w:szCs w:val="21"/>
          <w:lang w:eastAsia="pl-PL"/>
        </w:rPr>
        <w:t>z dnia 24.06</w:t>
      </w:r>
      <w:r w:rsidR="0047684B" w:rsidRPr="000407E5">
        <w:rPr>
          <w:color w:val="000000" w:themeColor="text1"/>
          <w:sz w:val="21"/>
          <w:szCs w:val="21"/>
          <w:lang w:eastAsia="pl-PL"/>
        </w:rPr>
        <w:t>.2019</w:t>
      </w:r>
      <w:r w:rsidR="00134249" w:rsidRPr="000407E5">
        <w:rPr>
          <w:color w:val="000000" w:themeColor="text1"/>
          <w:sz w:val="21"/>
          <w:szCs w:val="21"/>
          <w:lang w:eastAsia="pl-PL"/>
        </w:rPr>
        <w:t xml:space="preserve"> r.,</w:t>
      </w:r>
      <w:r w:rsidR="00134249" w:rsidRPr="004933B2">
        <w:rPr>
          <w:color w:val="000000" w:themeColor="text1"/>
          <w:sz w:val="21"/>
          <w:szCs w:val="21"/>
          <w:lang w:eastAsia="pl-PL"/>
        </w:rPr>
        <w:t xml:space="preserve"> </w:t>
      </w:r>
      <w:r w:rsidRPr="004933B2">
        <w:rPr>
          <w:color w:val="000000" w:themeColor="text1"/>
          <w:sz w:val="21"/>
          <w:szCs w:val="21"/>
          <w:lang w:eastAsia="pl-PL"/>
        </w:rPr>
        <w:t xml:space="preserve">którego przedmiotem jest przeprowadzenie </w:t>
      </w:r>
      <w:r w:rsidR="00BC49B6">
        <w:rPr>
          <w:color w:val="000000" w:themeColor="text1"/>
          <w:sz w:val="21"/>
          <w:szCs w:val="21"/>
          <w:lang w:eastAsia="pl-PL"/>
        </w:rPr>
        <w:t>kursu podnoszącego kompetencje zawodowe</w:t>
      </w:r>
      <w:r w:rsidRPr="004933B2">
        <w:rPr>
          <w:color w:val="000000" w:themeColor="text1"/>
          <w:sz w:val="21"/>
          <w:szCs w:val="21"/>
          <w:lang w:eastAsia="pl-PL"/>
        </w:rPr>
        <w:t xml:space="preserve"> pn.</w:t>
      </w:r>
      <w:r w:rsidR="000407E5">
        <w:rPr>
          <w:rFonts w:asciiTheme="minorHAnsi" w:hAnsiTheme="minorHAnsi"/>
          <w:i/>
          <w:color w:val="000000" w:themeColor="text1"/>
          <w:sz w:val="21"/>
          <w:szCs w:val="21"/>
        </w:rPr>
        <w:t xml:space="preserve"> </w:t>
      </w:r>
      <w:r w:rsidR="000407E5">
        <w:rPr>
          <w:rFonts w:asciiTheme="minorHAnsi" w:hAnsiTheme="minorHAnsi" w:cstheme="minorHAnsi"/>
          <w:color w:val="000000" w:themeColor="text1"/>
          <w:sz w:val="20"/>
          <w:szCs w:val="20"/>
        </w:rPr>
        <w:t>Specjalista ds. kadr i płac</w:t>
      </w:r>
      <w:r w:rsidR="00F811F0" w:rsidRPr="004933B2">
        <w:rPr>
          <w:rFonts w:asciiTheme="minorHAnsi" w:hAnsiTheme="minorHAnsi"/>
          <w:i/>
          <w:color w:val="000000" w:themeColor="text1"/>
          <w:sz w:val="21"/>
          <w:szCs w:val="21"/>
        </w:rPr>
        <w:t xml:space="preserve"> </w:t>
      </w:r>
      <w:r w:rsidR="001F0049" w:rsidRPr="004933B2">
        <w:rPr>
          <w:color w:val="000000" w:themeColor="text1"/>
          <w:sz w:val="21"/>
          <w:szCs w:val="21"/>
          <w:lang w:eastAsia="pl-PL"/>
        </w:rPr>
        <w:t xml:space="preserve">dla </w:t>
      </w:r>
      <w:r w:rsidR="0047684B" w:rsidRPr="004933B2">
        <w:rPr>
          <w:color w:val="000000" w:themeColor="text1"/>
          <w:sz w:val="21"/>
          <w:szCs w:val="21"/>
          <w:lang w:eastAsia="pl-PL"/>
        </w:rPr>
        <w:t>5 Beneficjentów/ek O</w:t>
      </w:r>
      <w:r w:rsidR="001F0049" w:rsidRPr="004933B2">
        <w:rPr>
          <w:color w:val="000000" w:themeColor="text1"/>
          <w:sz w:val="21"/>
          <w:szCs w:val="21"/>
          <w:lang w:eastAsia="pl-PL"/>
        </w:rPr>
        <w:t>statecznych</w:t>
      </w:r>
      <w:r w:rsidR="00134249" w:rsidRPr="004933B2">
        <w:rPr>
          <w:color w:val="000000" w:themeColor="text1"/>
          <w:sz w:val="21"/>
          <w:szCs w:val="21"/>
          <w:lang w:eastAsia="pl-PL"/>
        </w:rPr>
        <w:t xml:space="preserve"> </w:t>
      </w:r>
      <w:r w:rsidRPr="004933B2">
        <w:rPr>
          <w:color w:val="000000" w:themeColor="text1"/>
          <w:sz w:val="21"/>
          <w:szCs w:val="21"/>
          <w:lang w:eastAsia="pl-PL"/>
        </w:rPr>
        <w:t xml:space="preserve">w ramach projektu pn. </w:t>
      </w:r>
      <w:r w:rsidRPr="004933B2">
        <w:rPr>
          <w:i/>
          <w:color w:val="000000" w:themeColor="text1"/>
          <w:sz w:val="21"/>
          <w:szCs w:val="21"/>
          <w:lang w:eastAsia="pl-PL"/>
        </w:rPr>
        <w:t>„</w:t>
      </w:r>
      <w:r w:rsidR="00F811F0" w:rsidRPr="004933B2">
        <w:rPr>
          <w:rFonts w:asciiTheme="minorHAnsi" w:hAnsiTheme="minorHAnsi"/>
          <w:color w:val="000000" w:themeColor="text1"/>
          <w:sz w:val="21"/>
          <w:szCs w:val="21"/>
        </w:rPr>
        <w:t>Skuteczni w działaniu</w:t>
      </w:r>
      <w:r w:rsidR="00E6351E" w:rsidRPr="004933B2">
        <w:rPr>
          <w:rFonts w:asciiTheme="minorHAnsi" w:hAnsiTheme="minorHAnsi"/>
          <w:color w:val="000000" w:themeColor="text1"/>
          <w:sz w:val="21"/>
          <w:szCs w:val="21"/>
        </w:rPr>
        <w:t>!</w:t>
      </w:r>
      <w:r w:rsidRPr="004933B2">
        <w:rPr>
          <w:i/>
          <w:color w:val="000000" w:themeColor="text1"/>
          <w:sz w:val="21"/>
          <w:szCs w:val="21"/>
          <w:lang w:eastAsia="pl-PL"/>
        </w:rPr>
        <w:t>”</w:t>
      </w:r>
      <w:r w:rsidRPr="004933B2">
        <w:rPr>
          <w:color w:val="000000" w:themeColor="text1"/>
          <w:sz w:val="21"/>
          <w:szCs w:val="21"/>
          <w:lang w:eastAsia="pl-PL"/>
        </w:rPr>
        <w:t xml:space="preserve"> </w:t>
      </w:r>
      <w:r w:rsidRPr="004933B2">
        <w:rPr>
          <w:rFonts w:asciiTheme="minorHAnsi" w:hAnsiTheme="minorHAnsi"/>
          <w:color w:val="000000" w:themeColor="text1"/>
          <w:sz w:val="21"/>
          <w:szCs w:val="21"/>
        </w:rPr>
        <w:t>współfinansowanego ze środków Państwowego Funduszu Rehabilitacji Osób Niepeł</w:t>
      </w:r>
      <w:r w:rsidR="00F07A52" w:rsidRPr="004933B2">
        <w:rPr>
          <w:rFonts w:asciiTheme="minorHAnsi" w:hAnsiTheme="minorHAnsi"/>
          <w:color w:val="000000" w:themeColor="text1"/>
          <w:sz w:val="21"/>
          <w:szCs w:val="21"/>
        </w:rPr>
        <w:t xml:space="preserve">nosprawnych, umowa nr </w:t>
      </w:r>
      <w:r w:rsidR="00F811F0" w:rsidRPr="004933B2">
        <w:rPr>
          <w:rFonts w:asciiTheme="minorHAnsi" w:hAnsiTheme="minorHAnsi"/>
          <w:color w:val="000000" w:themeColor="text1"/>
          <w:sz w:val="21"/>
          <w:szCs w:val="21"/>
        </w:rPr>
        <w:t>ZZO/000166</w:t>
      </w:r>
      <w:r w:rsidR="00221A4E" w:rsidRPr="004933B2">
        <w:rPr>
          <w:rFonts w:asciiTheme="minorHAnsi" w:hAnsiTheme="minorHAnsi"/>
          <w:color w:val="000000" w:themeColor="text1"/>
          <w:sz w:val="21"/>
          <w:szCs w:val="21"/>
        </w:rPr>
        <w:t xml:space="preserve">/03/D </w:t>
      </w:r>
      <w:r w:rsidR="00CF464C" w:rsidRPr="004933B2">
        <w:rPr>
          <w:rFonts w:asciiTheme="minorHAnsi" w:hAnsiTheme="minorHAnsi"/>
          <w:color w:val="000000" w:themeColor="text1"/>
          <w:sz w:val="21"/>
          <w:szCs w:val="21"/>
        </w:rPr>
        <w:t>z dnia 20.03</w:t>
      </w:r>
      <w:r w:rsidR="00E6351E" w:rsidRPr="004933B2">
        <w:rPr>
          <w:rFonts w:asciiTheme="minorHAnsi" w:hAnsiTheme="minorHAnsi"/>
          <w:color w:val="000000" w:themeColor="text1"/>
          <w:sz w:val="21"/>
          <w:szCs w:val="21"/>
        </w:rPr>
        <w:t>.2018</w:t>
      </w:r>
      <w:r w:rsidR="00221A4E" w:rsidRPr="004933B2">
        <w:rPr>
          <w:rFonts w:asciiTheme="minorHAnsi" w:hAnsiTheme="minorHAnsi"/>
          <w:color w:val="000000" w:themeColor="text1"/>
          <w:sz w:val="21"/>
          <w:szCs w:val="21"/>
        </w:rPr>
        <w:t xml:space="preserve"> r. </w:t>
      </w:r>
      <w:r w:rsidRPr="004933B2">
        <w:rPr>
          <w:color w:val="000000" w:themeColor="text1"/>
          <w:sz w:val="21"/>
          <w:szCs w:val="21"/>
          <w:lang w:eastAsia="pl-PL"/>
        </w:rPr>
        <w:t xml:space="preserve">przedstawiam moją ofertę.  </w:t>
      </w:r>
    </w:p>
    <w:p w:rsidR="004933B2" w:rsidRPr="004933B2" w:rsidRDefault="004933B2" w:rsidP="007B48D8">
      <w:pPr>
        <w:pStyle w:val="Bezodstpw"/>
        <w:jc w:val="both"/>
        <w:rPr>
          <w:color w:val="000000" w:themeColor="text1"/>
          <w:sz w:val="21"/>
          <w:szCs w:val="21"/>
          <w:lang w:eastAsia="pl-PL"/>
        </w:rPr>
      </w:pPr>
    </w:p>
    <w:p w:rsidR="007B48D8" w:rsidRPr="004933B2" w:rsidRDefault="007B48D8" w:rsidP="007B48D8">
      <w:pPr>
        <w:pStyle w:val="Bezodstpw"/>
        <w:jc w:val="both"/>
        <w:rPr>
          <w:color w:val="000000" w:themeColor="text1"/>
          <w:sz w:val="21"/>
          <w:szCs w:val="21"/>
          <w:lang w:eastAsia="pl-PL"/>
        </w:rPr>
      </w:pPr>
    </w:p>
    <w:p w:rsidR="0047684B" w:rsidRPr="004933B2" w:rsidRDefault="0047684B" w:rsidP="007B48D8">
      <w:pPr>
        <w:pStyle w:val="Bezodstpw"/>
        <w:rPr>
          <w:color w:val="000000" w:themeColor="text1"/>
          <w:sz w:val="21"/>
          <w:szCs w:val="21"/>
          <w:lang w:eastAsia="pl-PL"/>
        </w:rPr>
      </w:pPr>
    </w:p>
    <w:p w:rsidR="007B48D8" w:rsidRPr="004933B2" w:rsidRDefault="007B48D8" w:rsidP="007B48D8">
      <w:pPr>
        <w:pStyle w:val="Bezodstpw"/>
        <w:rPr>
          <w:color w:val="000000" w:themeColor="text1"/>
          <w:sz w:val="21"/>
          <w:szCs w:val="21"/>
          <w:lang w:eastAsia="pl-PL"/>
        </w:rPr>
      </w:pPr>
      <w:r w:rsidRPr="004933B2">
        <w:rPr>
          <w:color w:val="000000" w:themeColor="text1"/>
          <w:sz w:val="21"/>
          <w:szCs w:val="21"/>
          <w:lang w:eastAsia="pl-PL"/>
        </w:rPr>
        <w:t xml:space="preserve">Składam ofertę </w:t>
      </w:r>
      <w:r w:rsidRPr="004933B2">
        <w:rPr>
          <w:color w:val="000000" w:themeColor="text1"/>
          <w:sz w:val="21"/>
          <w:szCs w:val="21"/>
        </w:rPr>
        <w:t>obejmującą wszelkie koszty wykonania usługi określone w postępowaniu ofertowym.</w:t>
      </w:r>
    </w:p>
    <w:tbl>
      <w:tblPr>
        <w:tblpPr w:leftFromText="141" w:rightFromText="141" w:vertAnchor="text" w:horzAnchor="margin" w:tblpXSpec="center" w:tblpY="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379"/>
      </w:tblGrid>
      <w:tr w:rsidR="004933B2" w:rsidRPr="004933B2" w:rsidTr="00257E01">
        <w:trPr>
          <w:trHeight w:val="1229"/>
        </w:trPr>
        <w:tc>
          <w:tcPr>
            <w:tcW w:w="1980" w:type="dxa"/>
            <w:shd w:val="clear" w:color="auto" w:fill="auto"/>
          </w:tcPr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4933B2" w:rsidRDefault="00257E01" w:rsidP="00257E01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Przeprowadzenie </w:t>
            </w:r>
            <w:r w:rsidR="00BC49B6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kursu podnoszącego kompetencje zawodowe</w:t>
            </w:r>
            <w:r w:rsidRPr="004933B2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4933B2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br/>
              <w:t xml:space="preserve">pn. </w:t>
            </w:r>
            <w:r w:rsidR="000407E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0407E5" w:rsidRPr="000407E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Specjalista ds. kadr i płac</w:t>
            </w:r>
          </w:p>
          <w:p w:rsidR="00257E01" w:rsidRPr="004933B2" w:rsidRDefault="00257E01" w:rsidP="00257E0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4933B2" w:rsidRPr="004933B2" w:rsidTr="00257E01">
        <w:trPr>
          <w:trHeight w:val="801"/>
        </w:trPr>
        <w:tc>
          <w:tcPr>
            <w:tcW w:w="1980" w:type="dxa"/>
            <w:vMerge w:val="restart"/>
            <w:shd w:val="clear" w:color="auto" w:fill="auto"/>
            <w:vAlign w:val="bottom"/>
          </w:tcPr>
          <w:p w:rsidR="00257E01" w:rsidRPr="004933B2" w:rsidRDefault="00BC49B6" w:rsidP="00257E01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Cena kursu</w:t>
            </w:r>
            <w:r w:rsidR="00257E01"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dla 1 uczestnika</w:t>
            </w:r>
          </w:p>
          <w:p w:rsidR="00257E01" w:rsidRPr="004933B2" w:rsidRDefault="00257E01" w:rsidP="00257E0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(w zł brutto)</w:t>
            </w:r>
          </w:p>
          <w:p w:rsidR="00257E01" w:rsidRPr="004933B2" w:rsidRDefault="00257E01" w:rsidP="00257E01">
            <w:pPr>
              <w:snapToGrid w:val="0"/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4933B2" w:rsidRPr="004933B2" w:rsidTr="00257E01">
        <w:trPr>
          <w:trHeight w:val="357"/>
        </w:trPr>
        <w:tc>
          <w:tcPr>
            <w:tcW w:w="1980" w:type="dxa"/>
            <w:vMerge/>
            <w:shd w:val="clear" w:color="auto" w:fill="auto"/>
            <w:vAlign w:val="bottom"/>
          </w:tcPr>
          <w:p w:rsidR="00257E01" w:rsidRPr="004933B2" w:rsidRDefault="00257E01" w:rsidP="00A027CB">
            <w:pPr>
              <w:snapToGrid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Słownie:</w:t>
            </w:r>
          </w:p>
        </w:tc>
      </w:tr>
      <w:tr w:rsidR="004933B2" w:rsidRPr="004933B2" w:rsidTr="00257E01">
        <w:trPr>
          <w:trHeight w:val="801"/>
        </w:trPr>
        <w:tc>
          <w:tcPr>
            <w:tcW w:w="1980" w:type="dxa"/>
            <w:vMerge w:val="restart"/>
            <w:shd w:val="clear" w:color="auto" w:fill="auto"/>
            <w:vAlign w:val="bottom"/>
          </w:tcPr>
          <w:p w:rsidR="00257E01" w:rsidRPr="004933B2" w:rsidRDefault="001F0049" w:rsidP="00257E01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Ł</w:t>
            </w:r>
            <w:r w:rsidR="00032F68"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ączna</w:t>
            </w:r>
            <w:r w:rsidR="00BC49B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cena kursu</w:t>
            </w:r>
            <w:r w:rsidR="0047684B"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dla 5</w:t>
            </w:r>
            <w:r w:rsidR="00257E01"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uczestników</w:t>
            </w:r>
          </w:p>
          <w:p w:rsidR="00257E01" w:rsidRPr="004933B2" w:rsidRDefault="00257E01" w:rsidP="00257E01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 (w zł brutto)</w:t>
            </w:r>
          </w:p>
          <w:p w:rsidR="00257E01" w:rsidRPr="004933B2" w:rsidRDefault="00257E01" w:rsidP="00A027CB">
            <w:pPr>
              <w:snapToGrid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4933B2" w:rsidRPr="004933B2" w:rsidTr="00257E01">
        <w:trPr>
          <w:trHeight w:val="459"/>
        </w:trPr>
        <w:tc>
          <w:tcPr>
            <w:tcW w:w="1980" w:type="dxa"/>
            <w:vMerge/>
            <w:shd w:val="clear" w:color="auto" w:fill="auto"/>
            <w:vAlign w:val="bottom"/>
          </w:tcPr>
          <w:p w:rsidR="00257E01" w:rsidRPr="004933B2" w:rsidRDefault="00257E01" w:rsidP="00257E01">
            <w:pPr>
              <w:snapToGrid w:val="0"/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57E01" w:rsidRPr="004933B2" w:rsidRDefault="00257E01" w:rsidP="00A027CB">
            <w:pPr>
              <w:snapToGrid w:val="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933B2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Słownie:</w:t>
            </w:r>
          </w:p>
        </w:tc>
      </w:tr>
    </w:tbl>
    <w:p w:rsidR="007B48D8" w:rsidRPr="004933B2" w:rsidRDefault="007B48D8" w:rsidP="007B48D8">
      <w:pPr>
        <w:jc w:val="both"/>
        <w:rPr>
          <w:bCs/>
          <w:color w:val="000000" w:themeColor="text1"/>
          <w:sz w:val="21"/>
          <w:szCs w:val="21"/>
          <w:lang w:eastAsia="pl-PL"/>
        </w:rPr>
      </w:pPr>
    </w:p>
    <w:p w:rsidR="00257E01" w:rsidRPr="004933B2" w:rsidRDefault="00257E01" w:rsidP="007B48D8">
      <w:pPr>
        <w:jc w:val="both"/>
        <w:rPr>
          <w:bCs/>
          <w:color w:val="000000" w:themeColor="text1"/>
          <w:sz w:val="21"/>
          <w:szCs w:val="21"/>
          <w:lang w:eastAsia="pl-PL"/>
        </w:rPr>
      </w:pPr>
    </w:p>
    <w:p w:rsidR="00257E01" w:rsidRPr="004933B2" w:rsidRDefault="00257E01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257E01" w:rsidRPr="004933B2" w:rsidRDefault="00257E01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47684B" w:rsidRPr="004933B2" w:rsidRDefault="0047684B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257E01" w:rsidRPr="004933B2" w:rsidRDefault="00257E01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4933B2" w:rsidRPr="004933B2" w:rsidRDefault="004933B2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4933B2" w:rsidRPr="004933B2" w:rsidRDefault="004933B2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</w:p>
    <w:p w:rsidR="007B48D8" w:rsidRPr="004933B2" w:rsidRDefault="007B48D8" w:rsidP="007B48D8">
      <w:pPr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lastRenderedPageBreak/>
        <w:t>Jednocześnie podpisując niniejszą ofertę oświadczam, że:</w:t>
      </w:r>
    </w:p>
    <w:p w:rsidR="007B48D8" w:rsidRPr="004933B2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Nie jestem</w:t>
      </w: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 szczególności na:</w:t>
      </w:r>
    </w:p>
    <w:p w:rsidR="007B48D8" w:rsidRPr="004933B2" w:rsidRDefault="0047684B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="Calibri" w:hAnsi="Calibri" w:cs="Calibri"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>uczestnictwie</w:t>
      </w:r>
      <w:r w:rsidR="007B48D8"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 xml:space="preserve"> w spółce jako wspólnik spółki cywilnej lub spółki osobowej;</w:t>
      </w:r>
    </w:p>
    <w:p w:rsidR="007B48D8" w:rsidRPr="004933B2" w:rsidRDefault="007B48D8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="Calibri" w:hAnsi="Calibri" w:cs="Calibri"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>posiadaniu co najmniej 10% udziałów lub akcji;</w:t>
      </w:r>
    </w:p>
    <w:p w:rsidR="007B48D8" w:rsidRPr="004933B2" w:rsidRDefault="007B48D8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="Calibri" w:hAnsi="Calibri" w:cs="Calibri"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 xml:space="preserve">pełnieniu funkcji członka organu nadzorczego </w:t>
      </w:r>
      <w:r w:rsidR="0047684B"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>lub zarządzającego, prokurenta, pełnomocnika;</w:t>
      </w:r>
    </w:p>
    <w:p w:rsidR="007B48D8" w:rsidRPr="004933B2" w:rsidRDefault="007B48D8" w:rsidP="0047684B">
      <w:pPr>
        <w:pStyle w:val="Akapitzlist"/>
        <w:numPr>
          <w:ilvl w:val="2"/>
          <w:numId w:val="12"/>
        </w:numPr>
        <w:tabs>
          <w:tab w:val="left" w:pos="1134"/>
        </w:tabs>
        <w:suppressAutoHyphens w:val="0"/>
        <w:jc w:val="both"/>
        <w:rPr>
          <w:rFonts w:ascii="Calibri" w:hAnsi="Calibri" w:cs="Calibri"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7B48D8" w:rsidRPr="004933B2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W pełni akceptuję oraz spełniam wszystkie warunki i wymagania dotyczące udziału w postępowaniu.</w:t>
      </w:r>
    </w:p>
    <w:p w:rsidR="007B48D8" w:rsidRPr="004933B2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strike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Zapoznałem/am się z treścią Zapytania ofertowego i nie wnoszę do niego zastrzeżeń oraz przyjmuję warunki   nim zawarte.</w:t>
      </w:r>
    </w:p>
    <w:p w:rsidR="007B48D8" w:rsidRPr="004933B2" w:rsidRDefault="007B48D8" w:rsidP="007B48D8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Posiadam potencjał organizacyjno – techniczny</w:t>
      </w:r>
      <w:r w:rsidRPr="004933B2">
        <w:rPr>
          <w:rStyle w:val="Odwoanieprzypisudolnego"/>
          <w:rFonts w:ascii="Calibri" w:hAnsi="Calibri" w:cs="Calibri"/>
          <w:bCs/>
          <w:color w:val="000000" w:themeColor="text1"/>
          <w:sz w:val="21"/>
          <w:szCs w:val="21"/>
          <w:lang w:eastAsia="pl-PL"/>
        </w:rPr>
        <w:footnoteReference w:id="1"/>
      </w: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 xml:space="preserve"> niezbędny do wykonania zleconej usługi.</w:t>
      </w:r>
    </w:p>
    <w:p w:rsidR="00A63ACD" w:rsidRPr="004933B2" w:rsidRDefault="007B48D8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color w:val="000000" w:themeColor="text1"/>
          <w:sz w:val="21"/>
          <w:szCs w:val="21"/>
        </w:rPr>
        <w:t xml:space="preserve">Znajduję się w sytuacji ekonomicznej i finansowej gwarantującej należyte wykonanie niniejszego </w:t>
      </w:r>
      <w:r w:rsidRPr="004933B2">
        <w:rPr>
          <w:rFonts w:asciiTheme="minorHAnsi" w:hAnsiTheme="minorHAnsi" w:cstheme="minorHAnsi"/>
          <w:color w:val="000000" w:themeColor="text1"/>
          <w:sz w:val="21"/>
          <w:szCs w:val="21"/>
        </w:rPr>
        <w:t>zamówienia.</w:t>
      </w:r>
    </w:p>
    <w:p w:rsidR="00A63ACD" w:rsidRPr="004933B2" w:rsidRDefault="00A63ACD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</w:rPr>
        <w:t>Oświadczam, że termin związania z ofertą wynosi 30 dni kalendarzowych od dnia upływu terminu składania ofert.</w:t>
      </w:r>
    </w:p>
    <w:p w:rsidR="00A63ACD" w:rsidRPr="004933B2" w:rsidRDefault="00A63ACD" w:rsidP="00A63ACD">
      <w:pPr>
        <w:numPr>
          <w:ilvl w:val="1"/>
          <w:numId w:val="10"/>
        </w:numPr>
        <w:tabs>
          <w:tab w:val="left" w:pos="426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Theme="minorHAnsi" w:hAnsiTheme="minorHAnsi" w:cstheme="minorHAnsi"/>
          <w:color w:val="000000" w:themeColor="text1"/>
          <w:sz w:val="21"/>
          <w:szCs w:val="21"/>
        </w:rPr>
        <w:t>W przypadku uznania oferty za najkorzystniejszą zobowiązuję się do podpisania umowy w terminie i miejscu wskazanym przez Zamawiającego.</w:t>
      </w:r>
    </w:p>
    <w:p w:rsidR="007B48D8" w:rsidRPr="004933B2" w:rsidRDefault="007B48D8" w:rsidP="007B48D8">
      <w:pPr>
        <w:spacing w:before="240" w:after="240"/>
        <w:rPr>
          <w:rFonts w:ascii="Calibri" w:hAnsi="Calibri" w:cs="Calibri"/>
          <w:b/>
          <w:bCs/>
          <w:i/>
          <w:color w:val="000000" w:themeColor="text1"/>
          <w:sz w:val="21"/>
          <w:szCs w:val="21"/>
          <w:lang w:eastAsia="pl-PL"/>
        </w:rPr>
      </w:pPr>
    </w:p>
    <w:p w:rsidR="007B48D8" w:rsidRPr="004933B2" w:rsidRDefault="007B48D8" w:rsidP="00257E01">
      <w:pPr>
        <w:ind w:left="426"/>
        <w:jc w:val="center"/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</w:pPr>
      <w:r w:rsidRPr="004933B2"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  <w:t>Świadomy/i odpowiedzialności za składanie fałszywych oświadczeń, informuję, iż</w:t>
      </w:r>
      <w:r w:rsidR="00F07A52" w:rsidRPr="004933B2"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  <w:t xml:space="preserve"> dane zawarte w Załączniku</w:t>
      </w:r>
      <w:r w:rsidR="00257E01" w:rsidRPr="004933B2"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  <w:t xml:space="preserve"> 1</w:t>
      </w:r>
      <w:r w:rsidRPr="004933B2"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  <w:t xml:space="preserve"> oraz innych przełożonych dokumentach są zgodne z prawdą.</w:t>
      </w:r>
    </w:p>
    <w:p w:rsidR="00134249" w:rsidRPr="004933B2" w:rsidRDefault="00134249" w:rsidP="007B48D8">
      <w:pPr>
        <w:ind w:left="426"/>
        <w:jc w:val="both"/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</w:pPr>
    </w:p>
    <w:p w:rsidR="00134249" w:rsidRPr="004933B2" w:rsidRDefault="00134249" w:rsidP="007B48D8">
      <w:pPr>
        <w:ind w:left="426"/>
        <w:jc w:val="both"/>
        <w:rPr>
          <w:rFonts w:ascii="Calibri" w:hAnsi="Calibri" w:cs="Calibri"/>
          <w:b/>
          <w:color w:val="000000" w:themeColor="text1"/>
          <w:sz w:val="21"/>
          <w:szCs w:val="21"/>
          <w:u w:val="single"/>
          <w:lang w:eastAsia="pl-PL"/>
        </w:rPr>
      </w:pPr>
    </w:p>
    <w:p w:rsidR="00134249" w:rsidRPr="004933B2" w:rsidRDefault="00134249" w:rsidP="007B48D8">
      <w:pPr>
        <w:ind w:left="426"/>
        <w:jc w:val="both"/>
        <w:rPr>
          <w:rFonts w:ascii="Calibri" w:hAnsi="Calibri" w:cs="Calibri"/>
          <w:b/>
          <w:bCs/>
          <w:color w:val="000000" w:themeColor="text1"/>
          <w:sz w:val="21"/>
          <w:szCs w:val="21"/>
          <w:u w:val="single"/>
          <w:lang w:eastAsia="pl-PL"/>
        </w:rPr>
      </w:pPr>
    </w:p>
    <w:p w:rsidR="007B48D8" w:rsidRPr="004933B2" w:rsidRDefault="007B48D8" w:rsidP="00134249">
      <w:pPr>
        <w:spacing w:before="840"/>
        <w:ind w:left="425"/>
        <w:jc w:val="right"/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</w:pP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……………………</w:t>
      </w:r>
      <w:r w:rsidR="00134249"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……….…………..</w:t>
      </w:r>
      <w:r w:rsidRPr="004933B2">
        <w:rPr>
          <w:rFonts w:ascii="Calibri" w:hAnsi="Calibri" w:cs="Calibri"/>
          <w:bCs/>
          <w:color w:val="000000" w:themeColor="text1"/>
          <w:sz w:val="21"/>
          <w:szCs w:val="21"/>
          <w:lang w:eastAsia="pl-PL"/>
        </w:rPr>
        <w:t>…………………….</w:t>
      </w:r>
    </w:p>
    <w:p w:rsidR="007B48D8" w:rsidRPr="004933B2" w:rsidRDefault="007B48D8" w:rsidP="004933B2">
      <w:pPr>
        <w:ind w:left="426"/>
        <w:jc w:val="right"/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</w:pPr>
      <w:r w:rsidRPr="004933B2">
        <w:rPr>
          <w:bCs/>
          <w:i/>
          <w:color w:val="000000" w:themeColor="text1"/>
          <w:sz w:val="21"/>
          <w:szCs w:val="21"/>
          <w:lang w:eastAsia="pl-PL"/>
        </w:rPr>
        <w:t xml:space="preserve">                                        </w:t>
      </w:r>
      <w:r w:rsidR="004933B2">
        <w:rPr>
          <w:bCs/>
          <w:i/>
          <w:color w:val="000000" w:themeColor="text1"/>
          <w:sz w:val="21"/>
          <w:szCs w:val="21"/>
          <w:lang w:eastAsia="pl-PL"/>
        </w:rPr>
        <w:t xml:space="preserve">                             </w:t>
      </w:r>
      <w:r w:rsidRPr="004933B2">
        <w:rPr>
          <w:bCs/>
          <w:i/>
          <w:color w:val="000000" w:themeColor="text1"/>
          <w:sz w:val="21"/>
          <w:szCs w:val="21"/>
          <w:lang w:eastAsia="pl-PL"/>
        </w:rPr>
        <w:t xml:space="preserve">                           </w:t>
      </w:r>
      <w:r w:rsidR="004933B2">
        <w:rPr>
          <w:bCs/>
          <w:i/>
          <w:color w:val="000000" w:themeColor="text1"/>
          <w:sz w:val="21"/>
          <w:szCs w:val="21"/>
          <w:lang w:eastAsia="pl-PL"/>
        </w:rPr>
        <w:t xml:space="preserve">  </w:t>
      </w:r>
      <w:r w:rsidRPr="004933B2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(czytelny podpis </w:t>
      </w:r>
      <w:r w:rsidR="004933B2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 xml:space="preserve">i pieczątka </w:t>
      </w:r>
      <w:r w:rsidRPr="004933B2">
        <w:rPr>
          <w:rFonts w:asciiTheme="minorHAnsi" w:hAnsiTheme="minorHAnsi" w:cstheme="minorHAnsi"/>
          <w:bCs/>
          <w:i/>
          <w:color w:val="000000" w:themeColor="text1"/>
          <w:sz w:val="21"/>
          <w:szCs w:val="21"/>
          <w:lang w:eastAsia="pl-PL"/>
        </w:rPr>
        <w:t>Wykonawcy)</w:t>
      </w:r>
    </w:p>
    <w:p w:rsidR="004B488D" w:rsidRPr="004933B2" w:rsidRDefault="004B488D" w:rsidP="004B488D">
      <w:pPr>
        <w:spacing w:line="276" w:lineRule="auto"/>
        <w:jc w:val="both"/>
        <w:rPr>
          <w:rFonts w:asciiTheme="minorHAnsi" w:hAnsiTheme="minorHAnsi"/>
          <w:bCs/>
          <w:color w:val="000000" w:themeColor="text1"/>
          <w:sz w:val="21"/>
          <w:szCs w:val="21"/>
        </w:rPr>
      </w:pPr>
    </w:p>
    <w:sectPr w:rsidR="004B488D" w:rsidRPr="004933B2" w:rsidSect="0047684B">
      <w:footerReference w:type="default" r:id="rId8"/>
      <w:footerReference w:type="first" r:id="rId9"/>
      <w:pgSz w:w="11906" w:h="16838"/>
      <w:pgMar w:top="1417" w:right="1417" w:bottom="1417" w:left="141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AC2" w:rsidRDefault="000E0AC2">
      <w:r>
        <w:separator/>
      </w:r>
    </w:p>
  </w:endnote>
  <w:endnote w:type="continuationSeparator" w:id="0">
    <w:p w:rsidR="000E0AC2" w:rsidRDefault="000E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8D8" w:rsidRDefault="0047684B">
    <w:pPr>
      <w:pStyle w:val="Stopka"/>
    </w:pPr>
    <w:r w:rsidRPr="0047684B">
      <w:rPr>
        <w:rFonts w:asciiTheme="minorHAnsi" w:hAnsiTheme="minorHAnsi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470140" cy="779145"/>
          <wp:effectExtent l="0" t="0" r="0" b="0"/>
          <wp:wrapNone/>
          <wp:docPr id="28" name="Obraz 28" descr="PFRON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FRON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014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025" w:rsidRPr="00031C3E" w:rsidRDefault="0047684B" w:rsidP="00031C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-297180</wp:posOffset>
          </wp:positionV>
          <wp:extent cx="7470140" cy="779145"/>
          <wp:effectExtent l="0" t="0" r="0" b="0"/>
          <wp:wrapNone/>
          <wp:docPr id="1" name="Obraz 1" descr="PFRON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FRON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014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AC2" w:rsidRDefault="000E0AC2">
      <w:r>
        <w:separator/>
      </w:r>
    </w:p>
  </w:footnote>
  <w:footnote w:type="continuationSeparator" w:id="0">
    <w:p w:rsidR="000E0AC2" w:rsidRDefault="000E0AC2">
      <w:r>
        <w:continuationSeparator/>
      </w:r>
    </w:p>
  </w:footnote>
  <w:footnote w:id="1">
    <w:p w:rsidR="007B48D8" w:rsidRPr="00134249" w:rsidRDefault="007B48D8" w:rsidP="007B48D8">
      <w:pPr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134249">
        <w:rPr>
          <w:rStyle w:val="Odwoanieprzypisudolnego"/>
          <w:rFonts w:asciiTheme="minorHAnsi" w:hAnsiTheme="minorHAnsi" w:cstheme="minorHAnsi"/>
        </w:rPr>
        <w:footnoteRef/>
      </w:r>
      <w:r w:rsidRPr="00134249">
        <w:rPr>
          <w:rFonts w:asciiTheme="minorHAnsi" w:hAnsiTheme="minorHAnsi" w:cstheme="minorHAnsi"/>
        </w:rPr>
        <w:t xml:space="preserve"> </w:t>
      </w:r>
      <w:r w:rsidRPr="00134249">
        <w:rPr>
          <w:rFonts w:asciiTheme="minorHAnsi" w:hAnsiTheme="minorHAnsi" w:cstheme="minorHAnsi"/>
          <w:sz w:val="18"/>
          <w:szCs w:val="18"/>
          <w:lang w:eastAsia="pl-PL"/>
        </w:rPr>
        <w:t>Za potencjał organizacyjno-techniczny uważa się: m.in. sale szkoleniowe i egzaminacyjne dostosowane do  potrzeb osób niepełnosprawnych nie stanowiące barier architektonicznyc</w:t>
      </w:r>
      <w:r w:rsidR="007B26C8">
        <w:rPr>
          <w:rFonts w:asciiTheme="minorHAnsi" w:hAnsiTheme="minorHAnsi" w:cstheme="minorHAnsi"/>
          <w:sz w:val="18"/>
          <w:szCs w:val="18"/>
          <w:lang w:eastAsia="pl-PL"/>
        </w:rPr>
        <w:t>h; doświadczenie i kwalifikacje</w:t>
      </w:r>
      <w:r w:rsidRPr="00134249">
        <w:rPr>
          <w:rFonts w:asciiTheme="minorHAnsi" w:hAnsiTheme="minorHAnsi" w:cstheme="minorHAnsi"/>
          <w:sz w:val="18"/>
          <w:szCs w:val="18"/>
          <w:lang w:eastAsia="pl-PL"/>
        </w:rPr>
        <w:t xml:space="preserve"> kadry. </w:t>
      </w:r>
    </w:p>
    <w:p w:rsidR="007B48D8" w:rsidRDefault="007B48D8" w:rsidP="007B48D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18DE3D67"/>
    <w:multiLevelType w:val="hybridMultilevel"/>
    <w:tmpl w:val="0DB4030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334EA6D8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45002D"/>
    <w:multiLevelType w:val="hybridMultilevel"/>
    <w:tmpl w:val="E9865F98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004AA"/>
    <w:multiLevelType w:val="hybridMultilevel"/>
    <w:tmpl w:val="C63A4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73D0A"/>
    <w:multiLevelType w:val="hybridMultilevel"/>
    <w:tmpl w:val="BC160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B05D5"/>
    <w:multiLevelType w:val="hybridMultilevel"/>
    <w:tmpl w:val="E4F89B8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2243CEE"/>
    <w:multiLevelType w:val="hybridMultilevel"/>
    <w:tmpl w:val="95123C12"/>
    <w:lvl w:ilvl="0" w:tplc="7226B8BA">
      <w:start w:val="1"/>
      <w:numFmt w:val="bullet"/>
      <w:lvlText w:val=""/>
      <w:lvlJc w:val="left"/>
      <w:pPr>
        <w:ind w:left="780" w:hanging="360"/>
      </w:pPr>
      <w:rPr>
        <w:rFonts w:ascii="Symbol" w:hAnsi="Symbol" w:hint="default"/>
        <w:spacing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11"/>
  </w:num>
  <w:num w:numId="9">
    <w:abstractNumId w:val="10"/>
  </w:num>
  <w:num w:numId="10">
    <w:abstractNumId w:val="6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54"/>
    <w:rsid w:val="0000290F"/>
    <w:rsid w:val="000077AA"/>
    <w:rsid w:val="00013FC0"/>
    <w:rsid w:val="00031C3E"/>
    <w:rsid w:val="00032F68"/>
    <w:rsid w:val="000407E5"/>
    <w:rsid w:val="00081BDE"/>
    <w:rsid w:val="000B30C6"/>
    <w:rsid w:val="000C7D05"/>
    <w:rsid w:val="000C7DA5"/>
    <w:rsid w:val="000D4025"/>
    <w:rsid w:val="000E0AC2"/>
    <w:rsid w:val="00134249"/>
    <w:rsid w:val="00134D16"/>
    <w:rsid w:val="00135FF6"/>
    <w:rsid w:val="00147890"/>
    <w:rsid w:val="00165635"/>
    <w:rsid w:val="001664CD"/>
    <w:rsid w:val="001858F1"/>
    <w:rsid w:val="001A013E"/>
    <w:rsid w:val="001C38B8"/>
    <w:rsid w:val="001F0049"/>
    <w:rsid w:val="001F5404"/>
    <w:rsid w:val="00221A4E"/>
    <w:rsid w:val="0022730D"/>
    <w:rsid w:val="00257E01"/>
    <w:rsid w:val="002938F0"/>
    <w:rsid w:val="00297827"/>
    <w:rsid w:val="002C1EA7"/>
    <w:rsid w:val="002D0608"/>
    <w:rsid w:val="002D0E0A"/>
    <w:rsid w:val="002D4DFC"/>
    <w:rsid w:val="00306496"/>
    <w:rsid w:val="00306A1F"/>
    <w:rsid w:val="0031276D"/>
    <w:rsid w:val="003229C6"/>
    <w:rsid w:val="003D451B"/>
    <w:rsid w:val="003F4BA9"/>
    <w:rsid w:val="00401AC9"/>
    <w:rsid w:val="004206AC"/>
    <w:rsid w:val="00421135"/>
    <w:rsid w:val="00436D59"/>
    <w:rsid w:val="0044618A"/>
    <w:rsid w:val="0045335E"/>
    <w:rsid w:val="00473060"/>
    <w:rsid w:val="0047684B"/>
    <w:rsid w:val="004933B2"/>
    <w:rsid w:val="004B488D"/>
    <w:rsid w:val="004C0745"/>
    <w:rsid w:val="004F4371"/>
    <w:rsid w:val="00505F4A"/>
    <w:rsid w:val="00534C96"/>
    <w:rsid w:val="00547162"/>
    <w:rsid w:val="00553BDD"/>
    <w:rsid w:val="00565349"/>
    <w:rsid w:val="00575A75"/>
    <w:rsid w:val="005942E7"/>
    <w:rsid w:val="005B5BBF"/>
    <w:rsid w:val="005B6859"/>
    <w:rsid w:val="005C4974"/>
    <w:rsid w:val="005D2AE4"/>
    <w:rsid w:val="0062588A"/>
    <w:rsid w:val="00632BB0"/>
    <w:rsid w:val="00646330"/>
    <w:rsid w:val="00657A3B"/>
    <w:rsid w:val="006D207B"/>
    <w:rsid w:val="006E6CFC"/>
    <w:rsid w:val="006F15F6"/>
    <w:rsid w:val="00711367"/>
    <w:rsid w:val="007475B4"/>
    <w:rsid w:val="00764C6D"/>
    <w:rsid w:val="007A537F"/>
    <w:rsid w:val="007B26C8"/>
    <w:rsid w:val="007B48D8"/>
    <w:rsid w:val="007C2D25"/>
    <w:rsid w:val="007E47AE"/>
    <w:rsid w:val="007F0ED5"/>
    <w:rsid w:val="007F7F36"/>
    <w:rsid w:val="00867215"/>
    <w:rsid w:val="008870F0"/>
    <w:rsid w:val="008C4B54"/>
    <w:rsid w:val="00922E88"/>
    <w:rsid w:val="009245A6"/>
    <w:rsid w:val="00936DF5"/>
    <w:rsid w:val="0093701E"/>
    <w:rsid w:val="009409BD"/>
    <w:rsid w:val="00972E6B"/>
    <w:rsid w:val="009747B8"/>
    <w:rsid w:val="009829F9"/>
    <w:rsid w:val="009B0D31"/>
    <w:rsid w:val="009D55D9"/>
    <w:rsid w:val="009E14C0"/>
    <w:rsid w:val="009E59D7"/>
    <w:rsid w:val="00A252AB"/>
    <w:rsid w:val="00A320F7"/>
    <w:rsid w:val="00A63ACD"/>
    <w:rsid w:val="00A755A0"/>
    <w:rsid w:val="00A97180"/>
    <w:rsid w:val="00AC1C75"/>
    <w:rsid w:val="00AE6039"/>
    <w:rsid w:val="00AF1B32"/>
    <w:rsid w:val="00B00C08"/>
    <w:rsid w:val="00B14D22"/>
    <w:rsid w:val="00B174AA"/>
    <w:rsid w:val="00B34752"/>
    <w:rsid w:val="00B53E4A"/>
    <w:rsid w:val="00B8096B"/>
    <w:rsid w:val="00BC49B6"/>
    <w:rsid w:val="00BC61BA"/>
    <w:rsid w:val="00BE5C86"/>
    <w:rsid w:val="00C04A65"/>
    <w:rsid w:val="00C30710"/>
    <w:rsid w:val="00C566B4"/>
    <w:rsid w:val="00C609CF"/>
    <w:rsid w:val="00C9233C"/>
    <w:rsid w:val="00CF464C"/>
    <w:rsid w:val="00D062E6"/>
    <w:rsid w:val="00D10681"/>
    <w:rsid w:val="00D21F6D"/>
    <w:rsid w:val="00D31F9E"/>
    <w:rsid w:val="00D44682"/>
    <w:rsid w:val="00D52C19"/>
    <w:rsid w:val="00D541AB"/>
    <w:rsid w:val="00D66665"/>
    <w:rsid w:val="00D755D0"/>
    <w:rsid w:val="00D95514"/>
    <w:rsid w:val="00DB5F0E"/>
    <w:rsid w:val="00DB6055"/>
    <w:rsid w:val="00DC6C02"/>
    <w:rsid w:val="00E01261"/>
    <w:rsid w:val="00E24FBD"/>
    <w:rsid w:val="00E30786"/>
    <w:rsid w:val="00E6351E"/>
    <w:rsid w:val="00EA6BAA"/>
    <w:rsid w:val="00F07A52"/>
    <w:rsid w:val="00F24AE3"/>
    <w:rsid w:val="00F44745"/>
    <w:rsid w:val="00F465E9"/>
    <w:rsid w:val="00F60A05"/>
    <w:rsid w:val="00F62905"/>
    <w:rsid w:val="00F651A6"/>
    <w:rsid w:val="00F66FCE"/>
    <w:rsid w:val="00F811F0"/>
    <w:rsid w:val="00F8323E"/>
    <w:rsid w:val="00F86079"/>
    <w:rsid w:val="00FA6A1D"/>
    <w:rsid w:val="00FB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C46432D-0BA2-40FB-9784-A6096117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B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81BDE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081BDE"/>
    <w:pPr>
      <w:keepNext/>
      <w:tabs>
        <w:tab w:val="num" w:pos="0"/>
      </w:tabs>
      <w:ind w:left="4248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081BDE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081BDE"/>
    <w:rPr>
      <w:rFonts w:ascii="Symbol" w:hAnsi="Symbol"/>
      <w:sz w:val="20"/>
    </w:rPr>
  </w:style>
  <w:style w:type="character" w:customStyle="1" w:styleId="WW8Num3z0">
    <w:name w:val="WW8Num3z0"/>
    <w:rsid w:val="00081BDE"/>
    <w:rPr>
      <w:rFonts w:ascii="Symbol" w:hAnsi="Symbol"/>
      <w:sz w:val="20"/>
    </w:rPr>
  </w:style>
  <w:style w:type="character" w:customStyle="1" w:styleId="WW8Num5z0">
    <w:name w:val="WW8Num5z0"/>
    <w:rsid w:val="00081BDE"/>
    <w:rPr>
      <w:rFonts w:ascii="Symbol" w:hAnsi="Symbol"/>
    </w:rPr>
  </w:style>
  <w:style w:type="character" w:customStyle="1" w:styleId="Absatz-Standardschriftart">
    <w:name w:val="Absatz-Standardschriftart"/>
    <w:rsid w:val="00081BDE"/>
  </w:style>
  <w:style w:type="character" w:customStyle="1" w:styleId="WW8Num1z0">
    <w:name w:val="WW8Num1z0"/>
    <w:rsid w:val="00081BDE"/>
    <w:rPr>
      <w:rFonts w:ascii="Symbol" w:hAnsi="Symbol"/>
      <w:sz w:val="20"/>
    </w:rPr>
  </w:style>
  <w:style w:type="character" w:customStyle="1" w:styleId="WW8Num1z1">
    <w:name w:val="WW8Num1z1"/>
    <w:rsid w:val="00081BDE"/>
    <w:rPr>
      <w:rFonts w:ascii="Courier New" w:hAnsi="Courier New"/>
      <w:sz w:val="20"/>
    </w:rPr>
  </w:style>
  <w:style w:type="character" w:customStyle="1" w:styleId="WW8Num1z2">
    <w:name w:val="WW8Num1z2"/>
    <w:rsid w:val="00081BDE"/>
    <w:rPr>
      <w:rFonts w:ascii="Wingdings" w:hAnsi="Wingdings"/>
      <w:sz w:val="20"/>
    </w:rPr>
  </w:style>
  <w:style w:type="character" w:customStyle="1" w:styleId="WW8Num2z1">
    <w:name w:val="WW8Num2z1"/>
    <w:rsid w:val="00081BDE"/>
    <w:rPr>
      <w:rFonts w:ascii="Courier New" w:hAnsi="Courier New"/>
      <w:sz w:val="20"/>
    </w:rPr>
  </w:style>
  <w:style w:type="character" w:customStyle="1" w:styleId="WW8Num2z2">
    <w:name w:val="WW8Num2z2"/>
    <w:rsid w:val="00081BDE"/>
    <w:rPr>
      <w:rFonts w:ascii="Wingdings" w:hAnsi="Wingdings"/>
      <w:sz w:val="20"/>
    </w:rPr>
  </w:style>
  <w:style w:type="character" w:customStyle="1" w:styleId="WW8Num3z1">
    <w:name w:val="WW8Num3z1"/>
    <w:rsid w:val="00081BDE"/>
    <w:rPr>
      <w:rFonts w:ascii="Courier New" w:hAnsi="Courier New"/>
      <w:sz w:val="20"/>
    </w:rPr>
  </w:style>
  <w:style w:type="character" w:customStyle="1" w:styleId="WW8Num3z2">
    <w:name w:val="WW8Num3z2"/>
    <w:rsid w:val="00081BDE"/>
    <w:rPr>
      <w:rFonts w:ascii="Wingdings" w:hAnsi="Wingdings"/>
      <w:sz w:val="20"/>
    </w:rPr>
  </w:style>
  <w:style w:type="character" w:customStyle="1" w:styleId="WW8Num4z0">
    <w:name w:val="WW8Num4z0"/>
    <w:rsid w:val="00081BDE"/>
    <w:rPr>
      <w:rFonts w:ascii="Symbol" w:hAnsi="Symbol"/>
    </w:rPr>
  </w:style>
  <w:style w:type="character" w:customStyle="1" w:styleId="WW8Num6z0">
    <w:name w:val="WW8Num6z0"/>
    <w:rsid w:val="00081BDE"/>
    <w:rPr>
      <w:rFonts w:ascii="Symbol" w:hAnsi="Symbol"/>
      <w:sz w:val="20"/>
    </w:rPr>
  </w:style>
  <w:style w:type="character" w:customStyle="1" w:styleId="WW8Num6z1">
    <w:name w:val="WW8Num6z1"/>
    <w:rsid w:val="00081BDE"/>
    <w:rPr>
      <w:rFonts w:ascii="Courier New" w:hAnsi="Courier New"/>
      <w:sz w:val="20"/>
    </w:rPr>
  </w:style>
  <w:style w:type="character" w:customStyle="1" w:styleId="WW8Num6z2">
    <w:name w:val="WW8Num6z2"/>
    <w:rsid w:val="00081BDE"/>
    <w:rPr>
      <w:rFonts w:ascii="Wingdings" w:hAnsi="Wingdings"/>
      <w:sz w:val="20"/>
    </w:rPr>
  </w:style>
  <w:style w:type="character" w:customStyle="1" w:styleId="WW8Num7z0">
    <w:name w:val="WW8Num7z0"/>
    <w:rsid w:val="00081BDE"/>
    <w:rPr>
      <w:rFonts w:ascii="Symbol" w:hAnsi="Symbol"/>
      <w:sz w:val="20"/>
    </w:rPr>
  </w:style>
  <w:style w:type="character" w:customStyle="1" w:styleId="WW8Num7z1">
    <w:name w:val="WW8Num7z1"/>
    <w:rsid w:val="00081BDE"/>
    <w:rPr>
      <w:rFonts w:ascii="Courier New" w:hAnsi="Courier New"/>
      <w:sz w:val="20"/>
    </w:rPr>
  </w:style>
  <w:style w:type="character" w:customStyle="1" w:styleId="WW8Num7z2">
    <w:name w:val="WW8Num7z2"/>
    <w:rsid w:val="00081BDE"/>
    <w:rPr>
      <w:rFonts w:ascii="Wingdings" w:hAnsi="Wingdings"/>
      <w:sz w:val="20"/>
    </w:rPr>
  </w:style>
  <w:style w:type="character" w:customStyle="1" w:styleId="WW8Num8z0">
    <w:name w:val="WW8Num8z0"/>
    <w:rsid w:val="00081BDE"/>
    <w:rPr>
      <w:rFonts w:ascii="Symbol" w:hAnsi="Symbol"/>
      <w:sz w:val="20"/>
    </w:rPr>
  </w:style>
  <w:style w:type="character" w:customStyle="1" w:styleId="WW8Num8z1">
    <w:name w:val="WW8Num8z1"/>
    <w:rsid w:val="00081BDE"/>
    <w:rPr>
      <w:rFonts w:ascii="Courier New" w:hAnsi="Courier New"/>
      <w:sz w:val="20"/>
    </w:rPr>
  </w:style>
  <w:style w:type="character" w:customStyle="1" w:styleId="WW8Num8z2">
    <w:name w:val="WW8Num8z2"/>
    <w:rsid w:val="00081BDE"/>
    <w:rPr>
      <w:rFonts w:ascii="Wingdings" w:hAnsi="Wingdings"/>
      <w:sz w:val="20"/>
    </w:rPr>
  </w:style>
  <w:style w:type="character" w:customStyle="1" w:styleId="WW8Num9z0">
    <w:name w:val="WW8Num9z0"/>
    <w:rsid w:val="00081BDE"/>
    <w:rPr>
      <w:rFonts w:ascii="Symbol" w:hAnsi="Symbol"/>
      <w:sz w:val="20"/>
    </w:rPr>
  </w:style>
  <w:style w:type="character" w:customStyle="1" w:styleId="WW8Num9z1">
    <w:name w:val="WW8Num9z1"/>
    <w:rsid w:val="00081BDE"/>
    <w:rPr>
      <w:rFonts w:ascii="Courier New" w:hAnsi="Courier New"/>
      <w:sz w:val="20"/>
    </w:rPr>
  </w:style>
  <w:style w:type="character" w:customStyle="1" w:styleId="WW8Num9z2">
    <w:name w:val="WW8Num9z2"/>
    <w:rsid w:val="00081BDE"/>
    <w:rPr>
      <w:rFonts w:ascii="Wingdings" w:hAnsi="Wingdings"/>
      <w:sz w:val="20"/>
    </w:rPr>
  </w:style>
  <w:style w:type="character" w:customStyle="1" w:styleId="WW8Num10z1">
    <w:name w:val="WW8Num10z1"/>
    <w:rsid w:val="00081BDE"/>
    <w:rPr>
      <w:rFonts w:ascii="Symbol" w:hAnsi="Symbol"/>
    </w:rPr>
  </w:style>
  <w:style w:type="character" w:customStyle="1" w:styleId="WW8Num11z0">
    <w:name w:val="WW8Num11z0"/>
    <w:rsid w:val="00081BDE"/>
    <w:rPr>
      <w:rFonts w:ascii="Symbol" w:hAnsi="Symbol"/>
      <w:sz w:val="20"/>
    </w:rPr>
  </w:style>
  <w:style w:type="character" w:customStyle="1" w:styleId="WW8Num11z1">
    <w:name w:val="WW8Num11z1"/>
    <w:rsid w:val="00081BDE"/>
    <w:rPr>
      <w:rFonts w:ascii="Courier New" w:hAnsi="Courier New"/>
      <w:sz w:val="20"/>
    </w:rPr>
  </w:style>
  <w:style w:type="character" w:customStyle="1" w:styleId="WW8Num11z2">
    <w:name w:val="WW8Num11z2"/>
    <w:rsid w:val="00081BDE"/>
    <w:rPr>
      <w:rFonts w:ascii="Wingdings" w:hAnsi="Wingdings"/>
      <w:sz w:val="20"/>
    </w:rPr>
  </w:style>
  <w:style w:type="character" w:customStyle="1" w:styleId="WW8Num12z0">
    <w:name w:val="WW8Num12z0"/>
    <w:rsid w:val="00081BDE"/>
    <w:rPr>
      <w:rFonts w:ascii="Symbol" w:hAnsi="Symbol"/>
      <w:sz w:val="20"/>
    </w:rPr>
  </w:style>
  <w:style w:type="character" w:customStyle="1" w:styleId="WW8Num12z1">
    <w:name w:val="WW8Num12z1"/>
    <w:rsid w:val="00081BDE"/>
    <w:rPr>
      <w:rFonts w:ascii="Courier New" w:hAnsi="Courier New"/>
      <w:sz w:val="20"/>
    </w:rPr>
  </w:style>
  <w:style w:type="character" w:customStyle="1" w:styleId="WW8Num12z2">
    <w:name w:val="WW8Num12z2"/>
    <w:rsid w:val="00081BDE"/>
    <w:rPr>
      <w:rFonts w:ascii="Wingdings" w:hAnsi="Wingdings"/>
      <w:sz w:val="20"/>
    </w:rPr>
  </w:style>
  <w:style w:type="character" w:customStyle="1" w:styleId="WW8Num13z0">
    <w:name w:val="WW8Num13z0"/>
    <w:rsid w:val="00081BDE"/>
    <w:rPr>
      <w:rFonts w:ascii="Symbol" w:hAnsi="Symbol"/>
      <w:sz w:val="20"/>
    </w:rPr>
  </w:style>
  <w:style w:type="character" w:customStyle="1" w:styleId="WW8Num13z1">
    <w:name w:val="WW8Num13z1"/>
    <w:rsid w:val="00081BDE"/>
    <w:rPr>
      <w:rFonts w:ascii="Courier New" w:hAnsi="Courier New"/>
      <w:sz w:val="20"/>
    </w:rPr>
  </w:style>
  <w:style w:type="character" w:customStyle="1" w:styleId="WW8Num13z2">
    <w:name w:val="WW8Num13z2"/>
    <w:rsid w:val="00081BDE"/>
    <w:rPr>
      <w:rFonts w:ascii="Wingdings" w:hAnsi="Wingdings"/>
      <w:sz w:val="20"/>
    </w:rPr>
  </w:style>
  <w:style w:type="character" w:customStyle="1" w:styleId="WW8Num14z1">
    <w:name w:val="WW8Num14z1"/>
    <w:rsid w:val="00081BDE"/>
    <w:rPr>
      <w:rFonts w:ascii="Courier New" w:hAnsi="Courier New"/>
      <w:sz w:val="20"/>
    </w:rPr>
  </w:style>
  <w:style w:type="character" w:customStyle="1" w:styleId="WW8Num15z0">
    <w:name w:val="WW8Num15z0"/>
    <w:rsid w:val="00081BDE"/>
    <w:rPr>
      <w:rFonts w:ascii="Symbol" w:hAnsi="Symbol"/>
      <w:sz w:val="20"/>
    </w:rPr>
  </w:style>
  <w:style w:type="character" w:customStyle="1" w:styleId="WW8Num15z1">
    <w:name w:val="WW8Num15z1"/>
    <w:rsid w:val="00081BDE"/>
    <w:rPr>
      <w:rFonts w:ascii="Courier New" w:hAnsi="Courier New"/>
      <w:sz w:val="20"/>
    </w:rPr>
  </w:style>
  <w:style w:type="character" w:customStyle="1" w:styleId="WW8Num15z2">
    <w:name w:val="WW8Num15z2"/>
    <w:rsid w:val="00081BDE"/>
    <w:rPr>
      <w:rFonts w:ascii="Wingdings" w:hAnsi="Wingdings"/>
      <w:sz w:val="20"/>
    </w:rPr>
  </w:style>
  <w:style w:type="character" w:customStyle="1" w:styleId="WW8Num16z0">
    <w:name w:val="WW8Num16z0"/>
    <w:rsid w:val="00081BDE"/>
    <w:rPr>
      <w:rFonts w:ascii="Symbol" w:hAnsi="Symbol"/>
    </w:rPr>
  </w:style>
  <w:style w:type="character" w:customStyle="1" w:styleId="WW8Num16z1">
    <w:name w:val="WW8Num16z1"/>
    <w:rsid w:val="00081BDE"/>
    <w:rPr>
      <w:rFonts w:ascii="Courier New" w:hAnsi="Courier New" w:cs="Courier New"/>
    </w:rPr>
  </w:style>
  <w:style w:type="character" w:customStyle="1" w:styleId="WW8Num16z2">
    <w:name w:val="WW8Num16z2"/>
    <w:rsid w:val="00081BDE"/>
    <w:rPr>
      <w:rFonts w:ascii="Wingdings" w:hAnsi="Wingdings"/>
    </w:rPr>
  </w:style>
  <w:style w:type="character" w:customStyle="1" w:styleId="WW8Num18z0">
    <w:name w:val="WW8Num18z0"/>
    <w:rsid w:val="00081BDE"/>
    <w:rPr>
      <w:rFonts w:ascii="Symbol" w:hAnsi="Symbol"/>
      <w:sz w:val="20"/>
    </w:rPr>
  </w:style>
  <w:style w:type="character" w:customStyle="1" w:styleId="WW8Num18z1">
    <w:name w:val="WW8Num18z1"/>
    <w:rsid w:val="00081BDE"/>
    <w:rPr>
      <w:rFonts w:ascii="Courier New" w:hAnsi="Courier New"/>
      <w:sz w:val="20"/>
    </w:rPr>
  </w:style>
  <w:style w:type="character" w:customStyle="1" w:styleId="WW8Num18z2">
    <w:name w:val="WW8Num18z2"/>
    <w:rsid w:val="00081BDE"/>
    <w:rPr>
      <w:rFonts w:ascii="Wingdings" w:hAnsi="Wingdings"/>
      <w:sz w:val="20"/>
    </w:rPr>
  </w:style>
  <w:style w:type="character" w:customStyle="1" w:styleId="WW8Num19z0">
    <w:name w:val="WW8Num19z0"/>
    <w:rsid w:val="00081BDE"/>
    <w:rPr>
      <w:rFonts w:ascii="Symbol" w:hAnsi="Symbol"/>
    </w:rPr>
  </w:style>
  <w:style w:type="character" w:customStyle="1" w:styleId="WW8Num20z1">
    <w:name w:val="WW8Num20z1"/>
    <w:rsid w:val="00081BDE"/>
    <w:rPr>
      <w:rFonts w:ascii="Symbol" w:hAnsi="Symbol"/>
    </w:rPr>
  </w:style>
  <w:style w:type="character" w:customStyle="1" w:styleId="WW8Num21z0">
    <w:name w:val="WW8Num21z0"/>
    <w:rsid w:val="00081BDE"/>
    <w:rPr>
      <w:rFonts w:ascii="Symbol" w:hAnsi="Symbol"/>
      <w:sz w:val="20"/>
    </w:rPr>
  </w:style>
  <w:style w:type="character" w:customStyle="1" w:styleId="WW8Num21z1">
    <w:name w:val="WW8Num21z1"/>
    <w:rsid w:val="00081BDE"/>
    <w:rPr>
      <w:rFonts w:ascii="Courier New" w:hAnsi="Courier New"/>
      <w:sz w:val="20"/>
    </w:rPr>
  </w:style>
  <w:style w:type="character" w:customStyle="1" w:styleId="WW8Num21z2">
    <w:name w:val="WW8Num21z2"/>
    <w:rsid w:val="00081BDE"/>
    <w:rPr>
      <w:rFonts w:ascii="Wingdings" w:hAnsi="Wingdings"/>
      <w:sz w:val="20"/>
    </w:rPr>
  </w:style>
  <w:style w:type="character" w:customStyle="1" w:styleId="WW8Num22z0">
    <w:name w:val="WW8Num22z0"/>
    <w:rsid w:val="00081BDE"/>
    <w:rPr>
      <w:rFonts w:ascii="Symbol" w:hAnsi="Symbol"/>
    </w:rPr>
  </w:style>
  <w:style w:type="character" w:customStyle="1" w:styleId="WW8Num22z1">
    <w:name w:val="WW8Num22z1"/>
    <w:rsid w:val="00081BDE"/>
    <w:rPr>
      <w:rFonts w:ascii="Courier New" w:hAnsi="Courier New" w:cs="Courier New"/>
    </w:rPr>
  </w:style>
  <w:style w:type="character" w:customStyle="1" w:styleId="WW8Num22z2">
    <w:name w:val="WW8Num22z2"/>
    <w:rsid w:val="00081BDE"/>
    <w:rPr>
      <w:rFonts w:ascii="Wingdings" w:hAnsi="Wingdings"/>
    </w:rPr>
  </w:style>
  <w:style w:type="character" w:customStyle="1" w:styleId="WW8Num23z0">
    <w:name w:val="WW8Num23z0"/>
    <w:rsid w:val="00081BDE"/>
    <w:rPr>
      <w:rFonts w:ascii="Symbol" w:hAnsi="Symbol"/>
      <w:sz w:val="20"/>
    </w:rPr>
  </w:style>
  <w:style w:type="character" w:customStyle="1" w:styleId="WW8Num23z1">
    <w:name w:val="WW8Num23z1"/>
    <w:rsid w:val="00081BDE"/>
    <w:rPr>
      <w:rFonts w:ascii="Courier New" w:hAnsi="Courier New"/>
      <w:sz w:val="20"/>
    </w:rPr>
  </w:style>
  <w:style w:type="character" w:customStyle="1" w:styleId="WW8Num23z2">
    <w:name w:val="WW8Num23z2"/>
    <w:rsid w:val="00081BDE"/>
    <w:rPr>
      <w:rFonts w:ascii="Wingdings" w:hAnsi="Wingdings"/>
      <w:sz w:val="20"/>
    </w:rPr>
  </w:style>
  <w:style w:type="character" w:customStyle="1" w:styleId="WW8Num24z0">
    <w:name w:val="WW8Num24z0"/>
    <w:rsid w:val="00081BDE"/>
    <w:rPr>
      <w:rFonts w:ascii="Symbol" w:hAnsi="Symbol"/>
      <w:sz w:val="20"/>
    </w:rPr>
  </w:style>
  <w:style w:type="character" w:customStyle="1" w:styleId="WW8Num24z1">
    <w:name w:val="WW8Num24z1"/>
    <w:rsid w:val="00081BDE"/>
    <w:rPr>
      <w:rFonts w:ascii="Courier New" w:hAnsi="Courier New"/>
      <w:sz w:val="20"/>
    </w:rPr>
  </w:style>
  <w:style w:type="character" w:customStyle="1" w:styleId="WW8Num24z2">
    <w:name w:val="WW8Num24z2"/>
    <w:rsid w:val="00081BDE"/>
    <w:rPr>
      <w:rFonts w:ascii="Wingdings" w:hAnsi="Wingdings"/>
      <w:sz w:val="20"/>
    </w:rPr>
  </w:style>
  <w:style w:type="character" w:customStyle="1" w:styleId="WW8Num25z0">
    <w:name w:val="WW8Num25z0"/>
    <w:rsid w:val="00081BDE"/>
    <w:rPr>
      <w:rFonts w:ascii="Symbol" w:hAnsi="Symbol"/>
    </w:rPr>
  </w:style>
  <w:style w:type="character" w:customStyle="1" w:styleId="WW8Num26z0">
    <w:name w:val="WW8Num26z0"/>
    <w:rsid w:val="00081BDE"/>
    <w:rPr>
      <w:rFonts w:ascii="Symbol" w:hAnsi="Symbol"/>
    </w:rPr>
  </w:style>
  <w:style w:type="character" w:customStyle="1" w:styleId="WW8Num26z1">
    <w:name w:val="WW8Num26z1"/>
    <w:rsid w:val="00081BDE"/>
    <w:rPr>
      <w:rFonts w:ascii="Courier New" w:hAnsi="Courier New" w:cs="Courier New"/>
    </w:rPr>
  </w:style>
  <w:style w:type="character" w:customStyle="1" w:styleId="WW8Num26z2">
    <w:name w:val="WW8Num26z2"/>
    <w:rsid w:val="00081BDE"/>
    <w:rPr>
      <w:rFonts w:ascii="Wingdings" w:hAnsi="Wingdings"/>
    </w:rPr>
  </w:style>
  <w:style w:type="character" w:customStyle="1" w:styleId="WW8Num27z0">
    <w:name w:val="WW8Num27z0"/>
    <w:rsid w:val="00081BDE"/>
    <w:rPr>
      <w:rFonts w:ascii="Symbol" w:hAnsi="Symbol"/>
    </w:rPr>
  </w:style>
  <w:style w:type="character" w:customStyle="1" w:styleId="WW8Num28z0">
    <w:name w:val="WW8Num28z0"/>
    <w:rsid w:val="00081BDE"/>
    <w:rPr>
      <w:rFonts w:ascii="Symbol" w:hAnsi="Symbol"/>
      <w:sz w:val="20"/>
    </w:rPr>
  </w:style>
  <w:style w:type="character" w:customStyle="1" w:styleId="WW8Num28z1">
    <w:name w:val="WW8Num28z1"/>
    <w:rsid w:val="00081BDE"/>
    <w:rPr>
      <w:rFonts w:ascii="Courier New" w:hAnsi="Courier New"/>
      <w:sz w:val="20"/>
    </w:rPr>
  </w:style>
  <w:style w:type="character" w:customStyle="1" w:styleId="WW8Num28z2">
    <w:name w:val="WW8Num28z2"/>
    <w:rsid w:val="00081BDE"/>
    <w:rPr>
      <w:rFonts w:ascii="Wingdings" w:hAnsi="Wingdings"/>
      <w:sz w:val="20"/>
    </w:rPr>
  </w:style>
  <w:style w:type="character" w:customStyle="1" w:styleId="WW8Num30z0">
    <w:name w:val="WW8Num30z0"/>
    <w:rsid w:val="00081BDE"/>
    <w:rPr>
      <w:rFonts w:ascii="Symbol" w:hAnsi="Symbol"/>
    </w:rPr>
  </w:style>
  <w:style w:type="character" w:customStyle="1" w:styleId="WW8Num30z1">
    <w:name w:val="WW8Num30z1"/>
    <w:rsid w:val="00081BDE"/>
    <w:rPr>
      <w:rFonts w:ascii="Courier New" w:hAnsi="Courier New" w:cs="Courier New"/>
    </w:rPr>
  </w:style>
  <w:style w:type="character" w:customStyle="1" w:styleId="WW8Num30z2">
    <w:name w:val="WW8Num30z2"/>
    <w:rsid w:val="00081BDE"/>
    <w:rPr>
      <w:rFonts w:ascii="Wingdings" w:hAnsi="Wingdings"/>
    </w:rPr>
  </w:style>
  <w:style w:type="character" w:customStyle="1" w:styleId="WW8Num31z0">
    <w:name w:val="WW8Num31z0"/>
    <w:rsid w:val="00081BDE"/>
    <w:rPr>
      <w:rFonts w:ascii="Symbol" w:hAnsi="Symbol"/>
      <w:sz w:val="20"/>
    </w:rPr>
  </w:style>
  <w:style w:type="character" w:customStyle="1" w:styleId="WW8Num31z1">
    <w:name w:val="WW8Num31z1"/>
    <w:rsid w:val="00081BDE"/>
    <w:rPr>
      <w:rFonts w:ascii="Courier New" w:hAnsi="Courier New"/>
      <w:sz w:val="20"/>
    </w:rPr>
  </w:style>
  <w:style w:type="character" w:customStyle="1" w:styleId="WW8Num31z2">
    <w:name w:val="WW8Num31z2"/>
    <w:rsid w:val="00081BDE"/>
    <w:rPr>
      <w:rFonts w:ascii="Wingdings" w:hAnsi="Wingdings"/>
      <w:sz w:val="20"/>
    </w:rPr>
  </w:style>
  <w:style w:type="character" w:customStyle="1" w:styleId="WW8Num32z0">
    <w:name w:val="WW8Num32z0"/>
    <w:rsid w:val="00081BDE"/>
    <w:rPr>
      <w:rFonts w:ascii="Symbol" w:hAnsi="Symbol"/>
      <w:sz w:val="20"/>
    </w:rPr>
  </w:style>
  <w:style w:type="character" w:customStyle="1" w:styleId="WW8Num32z1">
    <w:name w:val="WW8Num32z1"/>
    <w:rsid w:val="00081BDE"/>
    <w:rPr>
      <w:rFonts w:ascii="Courier New" w:hAnsi="Courier New"/>
      <w:sz w:val="20"/>
    </w:rPr>
  </w:style>
  <w:style w:type="character" w:customStyle="1" w:styleId="WW8Num32z2">
    <w:name w:val="WW8Num32z2"/>
    <w:rsid w:val="00081BDE"/>
    <w:rPr>
      <w:rFonts w:ascii="Wingdings" w:hAnsi="Wingdings"/>
      <w:sz w:val="20"/>
    </w:rPr>
  </w:style>
  <w:style w:type="character" w:customStyle="1" w:styleId="WW8Num33z0">
    <w:name w:val="WW8Num33z0"/>
    <w:rsid w:val="00081BDE"/>
    <w:rPr>
      <w:rFonts w:ascii="Symbol" w:hAnsi="Symbol"/>
      <w:sz w:val="20"/>
    </w:rPr>
  </w:style>
  <w:style w:type="character" w:customStyle="1" w:styleId="WW8Num33z1">
    <w:name w:val="WW8Num33z1"/>
    <w:rsid w:val="00081BDE"/>
    <w:rPr>
      <w:rFonts w:ascii="Courier New" w:hAnsi="Courier New"/>
      <w:sz w:val="20"/>
    </w:rPr>
  </w:style>
  <w:style w:type="character" w:customStyle="1" w:styleId="WW8Num33z2">
    <w:name w:val="WW8Num33z2"/>
    <w:rsid w:val="00081BDE"/>
    <w:rPr>
      <w:rFonts w:ascii="Wingdings" w:hAnsi="Wingdings"/>
      <w:sz w:val="20"/>
    </w:rPr>
  </w:style>
  <w:style w:type="character" w:customStyle="1" w:styleId="WW8Num35z0">
    <w:name w:val="WW8Num35z0"/>
    <w:rsid w:val="00081BDE"/>
    <w:rPr>
      <w:rFonts w:ascii="Symbol" w:hAnsi="Symbol"/>
      <w:sz w:val="20"/>
    </w:rPr>
  </w:style>
  <w:style w:type="character" w:customStyle="1" w:styleId="WW8Num35z1">
    <w:name w:val="WW8Num35z1"/>
    <w:rsid w:val="00081BDE"/>
    <w:rPr>
      <w:rFonts w:ascii="Courier New" w:hAnsi="Courier New"/>
      <w:sz w:val="20"/>
    </w:rPr>
  </w:style>
  <w:style w:type="character" w:customStyle="1" w:styleId="WW8Num35z2">
    <w:name w:val="WW8Num35z2"/>
    <w:rsid w:val="00081BDE"/>
    <w:rPr>
      <w:rFonts w:ascii="Wingdings" w:hAnsi="Wingdings"/>
      <w:sz w:val="20"/>
    </w:rPr>
  </w:style>
  <w:style w:type="character" w:customStyle="1" w:styleId="WW8Num36z0">
    <w:name w:val="WW8Num36z0"/>
    <w:rsid w:val="00081BDE"/>
    <w:rPr>
      <w:rFonts w:ascii="Symbol" w:hAnsi="Symbol"/>
      <w:sz w:val="20"/>
    </w:rPr>
  </w:style>
  <w:style w:type="character" w:customStyle="1" w:styleId="WW8Num36z1">
    <w:name w:val="WW8Num36z1"/>
    <w:rsid w:val="00081BDE"/>
    <w:rPr>
      <w:rFonts w:ascii="Courier New" w:hAnsi="Courier New"/>
      <w:sz w:val="20"/>
    </w:rPr>
  </w:style>
  <w:style w:type="character" w:customStyle="1" w:styleId="WW8Num36z2">
    <w:name w:val="WW8Num36z2"/>
    <w:rsid w:val="00081BDE"/>
    <w:rPr>
      <w:rFonts w:ascii="Wingdings" w:hAnsi="Wingdings"/>
      <w:sz w:val="20"/>
    </w:rPr>
  </w:style>
  <w:style w:type="character" w:customStyle="1" w:styleId="WW8Num37z0">
    <w:name w:val="WW8Num37z0"/>
    <w:rsid w:val="00081BDE"/>
    <w:rPr>
      <w:rFonts w:ascii="Symbol" w:hAnsi="Symbol"/>
    </w:rPr>
  </w:style>
  <w:style w:type="character" w:customStyle="1" w:styleId="WW8Num39z0">
    <w:name w:val="WW8Num39z0"/>
    <w:rsid w:val="00081BDE"/>
    <w:rPr>
      <w:rFonts w:ascii="Symbol" w:hAnsi="Symbol"/>
    </w:rPr>
  </w:style>
  <w:style w:type="character" w:customStyle="1" w:styleId="WW8Num40z0">
    <w:name w:val="WW8Num40z0"/>
    <w:rsid w:val="00081BDE"/>
    <w:rPr>
      <w:rFonts w:ascii="Symbol" w:hAnsi="Symbol"/>
      <w:sz w:val="20"/>
    </w:rPr>
  </w:style>
  <w:style w:type="character" w:customStyle="1" w:styleId="WW8Num40z1">
    <w:name w:val="WW8Num40z1"/>
    <w:rsid w:val="00081BDE"/>
    <w:rPr>
      <w:rFonts w:ascii="Courier New" w:hAnsi="Courier New"/>
      <w:sz w:val="20"/>
    </w:rPr>
  </w:style>
  <w:style w:type="character" w:customStyle="1" w:styleId="WW8Num40z2">
    <w:name w:val="WW8Num40z2"/>
    <w:rsid w:val="00081BDE"/>
    <w:rPr>
      <w:rFonts w:ascii="Wingdings" w:hAnsi="Wingdings"/>
      <w:sz w:val="20"/>
    </w:rPr>
  </w:style>
  <w:style w:type="character" w:customStyle="1" w:styleId="WW8Num41z1">
    <w:name w:val="WW8Num41z1"/>
    <w:rsid w:val="00081BDE"/>
    <w:rPr>
      <w:rFonts w:ascii="Courier New" w:hAnsi="Courier New"/>
      <w:sz w:val="20"/>
    </w:rPr>
  </w:style>
  <w:style w:type="character" w:customStyle="1" w:styleId="WW8Num42z1">
    <w:name w:val="WW8Num42z1"/>
    <w:rsid w:val="00081BDE"/>
    <w:rPr>
      <w:rFonts w:ascii="Symbol" w:hAnsi="Symbol"/>
    </w:rPr>
  </w:style>
  <w:style w:type="character" w:customStyle="1" w:styleId="Domylnaczcionkaakapitu1">
    <w:name w:val="Domyślna czcionka akapitu1"/>
    <w:rsid w:val="00081BDE"/>
  </w:style>
  <w:style w:type="character" w:styleId="Hipercze">
    <w:name w:val="Hyperlink"/>
    <w:rsid w:val="00081BDE"/>
    <w:rPr>
      <w:b/>
      <w:bCs/>
      <w:i w:val="0"/>
      <w:iCs w:val="0"/>
      <w:strike w:val="0"/>
      <w:dstrike w:val="0"/>
      <w:color w:val="800000"/>
      <w:u w:val="none"/>
    </w:rPr>
  </w:style>
  <w:style w:type="character" w:styleId="Uwydatnienie">
    <w:name w:val="Emphasis"/>
    <w:qFormat/>
    <w:rsid w:val="00081BDE"/>
    <w:rPr>
      <w:i/>
      <w:iCs/>
    </w:rPr>
  </w:style>
  <w:style w:type="character" w:styleId="Pogrubienie">
    <w:name w:val="Strong"/>
    <w:qFormat/>
    <w:rsid w:val="00081BDE"/>
    <w:rPr>
      <w:b/>
      <w:bCs/>
    </w:rPr>
  </w:style>
  <w:style w:type="character" w:styleId="Numerstrony">
    <w:name w:val="page number"/>
    <w:basedOn w:val="Domylnaczcionkaakapitu1"/>
    <w:rsid w:val="00081BDE"/>
  </w:style>
  <w:style w:type="character" w:customStyle="1" w:styleId="display">
    <w:name w:val="display"/>
    <w:basedOn w:val="Domylnaczcionkaakapitu1"/>
    <w:rsid w:val="00081BDE"/>
  </w:style>
  <w:style w:type="character" w:customStyle="1" w:styleId="StopkaZnak">
    <w:name w:val="Stopka Znak"/>
    <w:aliases w:val=" Znak Znak"/>
    <w:uiPriority w:val="99"/>
    <w:rsid w:val="00081BDE"/>
    <w:rPr>
      <w:sz w:val="24"/>
      <w:szCs w:val="24"/>
      <w:lang w:val="pl-PL" w:eastAsia="ar-SA" w:bidi="ar-SA"/>
    </w:rPr>
  </w:style>
  <w:style w:type="paragraph" w:customStyle="1" w:styleId="Nagwek10">
    <w:name w:val="Nagłówek1"/>
    <w:basedOn w:val="Normalny"/>
    <w:next w:val="Tekstpodstawowy"/>
    <w:rsid w:val="00081BD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081BDE"/>
    <w:rPr>
      <w:szCs w:val="20"/>
    </w:rPr>
  </w:style>
  <w:style w:type="paragraph" w:styleId="Lista">
    <w:name w:val="List"/>
    <w:basedOn w:val="Tekstpodstawowy"/>
    <w:rsid w:val="00081BDE"/>
    <w:rPr>
      <w:rFonts w:cs="Mangal"/>
    </w:rPr>
  </w:style>
  <w:style w:type="paragraph" w:customStyle="1" w:styleId="Podpis1">
    <w:name w:val="Podpis1"/>
    <w:basedOn w:val="Normalny"/>
    <w:rsid w:val="00081B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81BDE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081BDE"/>
    <w:pPr>
      <w:ind w:firstLine="708"/>
      <w:jc w:val="both"/>
    </w:pPr>
  </w:style>
  <w:style w:type="paragraph" w:styleId="Stopka">
    <w:name w:val="footer"/>
    <w:aliases w:val=" Znak"/>
    <w:basedOn w:val="Normalny"/>
    <w:uiPriority w:val="99"/>
    <w:rsid w:val="00081BD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081BDE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rsid w:val="00081BDE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Tekstpodstawowy"/>
    <w:qFormat/>
    <w:rsid w:val="00081BDE"/>
    <w:pPr>
      <w:tabs>
        <w:tab w:val="num" w:pos="1080"/>
      </w:tabs>
      <w:autoSpaceDE w:val="0"/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081BDE"/>
    <w:pPr>
      <w:autoSpaceDE w:val="0"/>
      <w:spacing w:before="100" w:after="100"/>
      <w:jc w:val="center"/>
    </w:pPr>
    <w:rPr>
      <w:sz w:val="20"/>
    </w:rPr>
  </w:style>
  <w:style w:type="paragraph" w:styleId="NormalnyWeb">
    <w:name w:val="Normal (Web)"/>
    <w:basedOn w:val="Normalny"/>
    <w:rsid w:val="00081BDE"/>
    <w:pPr>
      <w:spacing w:before="75" w:after="75"/>
      <w:jc w:val="both"/>
    </w:pPr>
    <w:rPr>
      <w:rFonts w:ascii="Verdana" w:hAnsi="Verdana"/>
      <w:sz w:val="17"/>
      <w:szCs w:val="17"/>
    </w:rPr>
  </w:style>
  <w:style w:type="paragraph" w:customStyle="1" w:styleId="newstxts">
    <w:name w:val="newstxts"/>
    <w:basedOn w:val="Normalny"/>
    <w:rsid w:val="00081BDE"/>
    <w:pPr>
      <w:spacing w:before="150" w:after="150"/>
    </w:pPr>
    <w:rPr>
      <w:rFonts w:ascii="Tahoma" w:hAnsi="Tahoma" w:cs="Tahoma"/>
      <w:color w:val="333333"/>
      <w:sz w:val="17"/>
      <w:szCs w:val="17"/>
    </w:rPr>
  </w:style>
  <w:style w:type="paragraph" w:styleId="Adresnakopercie">
    <w:name w:val="envelope address"/>
    <w:basedOn w:val="Normalny"/>
    <w:rsid w:val="00081BDE"/>
    <w:pPr>
      <w:ind w:left="2880"/>
    </w:pPr>
    <w:rPr>
      <w:rFonts w:ascii="Arial" w:hAnsi="Arial"/>
      <w:szCs w:val="20"/>
    </w:rPr>
  </w:style>
  <w:style w:type="paragraph" w:customStyle="1" w:styleId="p1">
    <w:name w:val="p1"/>
    <w:basedOn w:val="Normalny"/>
    <w:rsid w:val="00081BDE"/>
    <w:pPr>
      <w:spacing w:before="280" w:after="280"/>
    </w:pPr>
  </w:style>
  <w:style w:type="paragraph" w:styleId="Tekstdymka">
    <w:name w:val="Balloon Text"/>
    <w:basedOn w:val="Normalny"/>
    <w:rsid w:val="00081BDE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81BDE"/>
    <w:pPr>
      <w:suppressLineNumbers/>
    </w:pPr>
  </w:style>
  <w:style w:type="paragraph" w:customStyle="1" w:styleId="Nagwektabeli">
    <w:name w:val="Nagłówek tabeli"/>
    <w:basedOn w:val="Zawartotabeli"/>
    <w:rsid w:val="00081BDE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2D0608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F651A6"/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E6039"/>
    <w:rPr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6039"/>
    <w:rPr>
      <w:kern w:val="1"/>
      <w:lang w:eastAsia="ar-SA"/>
    </w:rPr>
  </w:style>
  <w:style w:type="character" w:styleId="Odwoanieprzypisudolnego">
    <w:name w:val="footnote reference"/>
    <w:uiPriority w:val="99"/>
    <w:rsid w:val="00AE6039"/>
    <w:rPr>
      <w:vertAlign w:val="superscript"/>
    </w:rPr>
  </w:style>
  <w:style w:type="paragraph" w:customStyle="1" w:styleId="Default">
    <w:name w:val="Default"/>
    <w:rsid w:val="00306A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936DF5"/>
  </w:style>
  <w:style w:type="paragraph" w:customStyle="1" w:styleId="glowny">
    <w:name w:val="glowny"/>
    <w:basedOn w:val="Stopka"/>
    <w:next w:val="Stopka"/>
    <w:rsid w:val="00972E6B"/>
    <w:pPr>
      <w:spacing w:line="258" w:lineRule="atLeast"/>
      <w:jc w:val="both"/>
    </w:pPr>
    <w:rPr>
      <w:rFonts w:ascii="FrankfurtGothic" w:hAnsi="FrankfurtGothic"/>
      <w:color w:val="000000"/>
      <w:sz w:val="19"/>
      <w:szCs w:val="20"/>
    </w:rPr>
  </w:style>
  <w:style w:type="paragraph" w:styleId="Bezodstpw">
    <w:name w:val="No Spacing"/>
    <w:uiPriority w:val="1"/>
    <w:qFormat/>
    <w:rsid w:val="007B48D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1BF08-AAD7-4B0A-A429-90DE8748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FUNDACJA FUGA MUNDI</vt:lpstr>
    </vt:vector>
  </TitlesOfParts>
  <Company>ffm</Company>
  <LinksUpToDate>false</LinksUpToDate>
  <CharactersWithSpaces>3142</CharactersWithSpaces>
  <SharedDoc>false</SharedDoc>
  <HLinks>
    <vt:vector size="12" baseType="variant">
      <vt:variant>
        <vt:i4>6881363</vt:i4>
      </vt:variant>
      <vt:variant>
        <vt:i4>3</vt:i4>
      </vt:variant>
      <vt:variant>
        <vt:i4>0</vt:i4>
      </vt:variant>
      <vt:variant>
        <vt:i4>5</vt:i4>
      </vt:variant>
      <vt:variant>
        <vt:lpwstr>mailto:praca@ffm.pl</vt:lpwstr>
      </vt:variant>
      <vt:variant>
        <vt:lpwstr/>
      </vt:variant>
      <vt:variant>
        <vt:i4>983115</vt:i4>
      </vt:variant>
      <vt:variant>
        <vt:i4>0</vt:i4>
      </vt:variant>
      <vt:variant>
        <vt:i4>0</vt:i4>
      </vt:variant>
      <vt:variant>
        <vt:i4>5</vt:i4>
      </vt:variant>
      <vt:variant>
        <vt:lpwstr>http://www.praca.ffm.pl/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Heros</dc:creator>
  <cp:keywords/>
  <cp:lastModifiedBy>Elżbieta Hanc</cp:lastModifiedBy>
  <cp:revision>2</cp:revision>
  <cp:lastPrinted>2018-06-18T11:09:00Z</cp:lastPrinted>
  <dcterms:created xsi:type="dcterms:W3CDTF">2019-06-24T20:32:00Z</dcterms:created>
  <dcterms:modified xsi:type="dcterms:W3CDTF">2019-06-24T20:32:00Z</dcterms:modified>
</cp:coreProperties>
</file>