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F811F0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>FH/P-VI</w:t>
      </w:r>
      <w:r w:rsidR="004933B2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>/ZO/01/2019</w:t>
      </w:r>
      <w:r w:rsidR="009409BD" w:rsidRPr="004933B2">
        <w:rPr>
          <w:rFonts w:asciiTheme="minorHAnsi" w:hAnsiTheme="minorHAnsi"/>
          <w:color w:val="000000" w:themeColor="text1"/>
          <w:sz w:val="21"/>
          <w:szCs w:val="21"/>
          <w:lang w:eastAsia="pl-PL"/>
        </w:rPr>
        <w:t xml:space="preserve"> </w:t>
      </w:r>
      <w:r w:rsidR="0047684B" w:rsidRPr="004933B2">
        <w:rPr>
          <w:color w:val="000000" w:themeColor="text1"/>
          <w:sz w:val="21"/>
          <w:szCs w:val="21"/>
          <w:lang w:eastAsia="pl-PL"/>
        </w:rPr>
        <w:t>z dnia 16.05.2019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47684B" w:rsidRPr="004933B2">
        <w:rPr>
          <w:rFonts w:asciiTheme="minorHAnsi" w:hAnsiTheme="minorHAnsi"/>
          <w:i/>
          <w:color w:val="000000" w:themeColor="text1"/>
          <w:sz w:val="21"/>
          <w:szCs w:val="21"/>
        </w:rPr>
        <w:t>rejestracja medyczna z elementami pracy biurowej</w:t>
      </w:r>
      <w:r w:rsidR="00F811F0" w:rsidRPr="004933B2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47684B" w:rsidRPr="004933B2">
        <w:rPr>
          <w:color w:val="000000" w:themeColor="text1"/>
          <w:sz w:val="21"/>
          <w:szCs w:val="21"/>
          <w:lang w:eastAsia="pl-PL"/>
        </w:rPr>
        <w:t>5 Beneficjentów/ek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F811F0" w:rsidRPr="004933B2">
        <w:rPr>
          <w:rFonts w:asciiTheme="minorHAnsi" w:hAnsiTheme="minorHAnsi"/>
          <w:color w:val="000000" w:themeColor="text1"/>
          <w:sz w:val="21"/>
          <w:szCs w:val="21"/>
        </w:rPr>
        <w:t>Skuteczni w działaniu</w:t>
      </w:r>
      <w:r w:rsidR="00E6351E" w:rsidRPr="004933B2">
        <w:rPr>
          <w:rFonts w:asciiTheme="minorHAnsi" w:hAnsiTheme="minorHAnsi"/>
          <w:color w:val="000000" w:themeColor="text1"/>
          <w:sz w:val="21"/>
          <w:szCs w:val="21"/>
        </w:rPr>
        <w:t>!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811F0" w:rsidRPr="004933B2">
        <w:rPr>
          <w:rFonts w:asciiTheme="minorHAnsi" w:hAnsiTheme="minorHAnsi"/>
          <w:color w:val="000000" w:themeColor="text1"/>
          <w:sz w:val="21"/>
          <w:szCs w:val="21"/>
        </w:rPr>
        <w:t>ZZO/000166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CF464C" w:rsidRPr="004933B2">
        <w:rPr>
          <w:rFonts w:asciiTheme="minorHAnsi" w:hAnsiTheme="minorHAnsi"/>
          <w:color w:val="000000" w:themeColor="text1"/>
          <w:sz w:val="21"/>
          <w:szCs w:val="21"/>
        </w:rPr>
        <w:t>z dnia 20.03</w:t>
      </w:r>
      <w:r w:rsidR="00E6351E" w:rsidRPr="004933B2">
        <w:rPr>
          <w:rFonts w:asciiTheme="minorHAnsi" w:hAnsiTheme="minorHAnsi"/>
          <w:color w:val="000000" w:themeColor="text1"/>
          <w:sz w:val="21"/>
          <w:szCs w:val="21"/>
        </w:rPr>
        <w:t>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EE16E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Rejestracja medyczna z elementami</w:t>
            </w:r>
            <w:bookmarkStart w:id="0" w:name="_GoBack"/>
            <w:bookmarkEnd w:id="0"/>
            <w:r w:rsidR="0047684B"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pracy biurowej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Zapoznałem/am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F7" w:rsidRDefault="001802F7">
      <w:r>
        <w:separator/>
      </w:r>
    </w:p>
  </w:endnote>
  <w:endnote w:type="continuationSeparator" w:id="0">
    <w:p w:rsidR="001802F7" w:rsidRDefault="0018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F7" w:rsidRDefault="001802F7">
      <w:r>
        <w:separator/>
      </w:r>
    </w:p>
  </w:footnote>
  <w:footnote w:type="continuationSeparator" w:id="0">
    <w:p w:rsidR="001802F7" w:rsidRDefault="001802F7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134249"/>
    <w:rsid w:val="00134D16"/>
    <w:rsid w:val="00135FF6"/>
    <w:rsid w:val="00147890"/>
    <w:rsid w:val="00165635"/>
    <w:rsid w:val="001664CD"/>
    <w:rsid w:val="001802F7"/>
    <w:rsid w:val="001858F1"/>
    <w:rsid w:val="001A013E"/>
    <w:rsid w:val="001F0049"/>
    <w:rsid w:val="001F5404"/>
    <w:rsid w:val="00221A4E"/>
    <w:rsid w:val="0022730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EE16EE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9B5506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39E2-69CC-42A5-B1EA-EFCB6F2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3183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26</cp:revision>
  <cp:lastPrinted>2018-06-18T11:09:00Z</cp:lastPrinted>
  <dcterms:created xsi:type="dcterms:W3CDTF">2017-04-05T09:49:00Z</dcterms:created>
  <dcterms:modified xsi:type="dcterms:W3CDTF">2019-05-16T12:52:00Z</dcterms:modified>
</cp:coreProperties>
</file>