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F4273C">
        <w:rPr>
          <w:rFonts w:asciiTheme="minorHAnsi" w:hAnsiTheme="minorHAnsi"/>
          <w:color w:val="000000" w:themeColor="text1"/>
          <w:sz w:val="21"/>
          <w:szCs w:val="21"/>
          <w:lang w:eastAsia="pl-PL"/>
        </w:rPr>
        <w:t>FH/P-III</w:t>
      </w:r>
      <w:r w:rsidR="004933B2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>/ZO/01/2019</w:t>
      </w:r>
      <w:r w:rsidR="009409BD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 </w:t>
      </w:r>
      <w:r w:rsidR="00F4273C">
        <w:rPr>
          <w:color w:val="000000" w:themeColor="text1"/>
          <w:sz w:val="21"/>
          <w:szCs w:val="21"/>
          <w:lang w:eastAsia="pl-PL"/>
        </w:rPr>
        <w:t>z dnia 27</w:t>
      </w:r>
      <w:r w:rsidR="0047684B" w:rsidRPr="004933B2">
        <w:rPr>
          <w:color w:val="000000" w:themeColor="text1"/>
          <w:sz w:val="21"/>
          <w:szCs w:val="21"/>
          <w:lang w:eastAsia="pl-PL"/>
        </w:rPr>
        <w:t>.05.2019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Pracownik biurowy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Klucz do sukcesu!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ZZO/000165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CF464C" w:rsidRPr="004933B2">
        <w:rPr>
          <w:rFonts w:asciiTheme="minorHAnsi" w:hAnsiTheme="minorHAnsi"/>
          <w:color w:val="000000" w:themeColor="text1"/>
          <w:sz w:val="21"/>
          <w:szCs w:val="21"/>
        </w:rPr>
        <w:t>z dnia 20.03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4273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</w:t>
            </w:r>
            <w:bookmarkStart w:id="0" w:name="_GoBack"/>
            <w:bookmarkEnd w:id="0"/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Posiadam potencjał 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organizacyjno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BD" w:rsidRDefault="00243DBD">
      <w:r>
        <w:separator/>
      </w:r>
    </w:p>
  </w:endnote>
  <w:endnote w:type="continuationSeparator" w:id="0">
    <w:p w:rsidR="00243DBD" w:rsidRDefault="002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BD" w:rsidRDefault="00243DBD">
      <w:r>
        <w:separator/>
      </w:r>
    </w:p>
  </w:footnote>
  <w:footnote w:type="continuationSeparator" w:id="0">
    <w:p w:rsidR="00243DBD" w:rsidRDefault="00243DBD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F07A52"/>
    <w:rsid w:val="00F24AE3"/>
    <w:rsid w:val="00F4273C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965D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A8B2-C80C-4BD1-95C3-2B1AA0F1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3117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26</cp:revision>
  <cp:lastPrinted>2018-06-18T11:09:00Z</cp:lastPrinted>
  <dcterms:created xsi:type="dcterms:W3CDTF">2017-04-05T09:49:00Z</dcterms:created>
  <dcterms:modified xsi:type="dcterms:W3CDTF">2019-05-27T09:20:00Z</dcterms:modified>
</cp:coreProperties>
</file>